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D7A" w:rsidRDefault="005A2D7A">
      <w:pPr>
        <w:rPr>
          <w:lang w:val="sr-Latn-CS"/>
        </w:rPr>
      </w:pPr>
    </w:p>
    <w:p w:rsidR="005A2D7A" w:rsidRDefault="008B2175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Trening </w:t>
      </w:r>
      <w:r w:rsidR="005A2D7A">
        <w:rPr>
          <w:b/>
          <w:bCs/>
        </w:rPr>
        <w:t>«Pisanje predloga projekta»</w:t>
      </w:r>
    </w:p>
    <w:p w:rsidR="005A2D7A" w:rsidRDefault="005A2D7A">
      <w:pPr>
        <w:jc w:val="center"/>
        <w:rPr>
          <w:lang w:val="sr-Latn-CS"/>
        </w:rPr>
      </w:pPr>
    </w:p>
    <w:p w:rsidR="005A2D7A" w:rsidRPr="008B2175" w:rsidRDefault="005A2D7A" w:rsidP="00E855A5">
      <w:pPr>
        <w:pStyle w:val="Heading2"/>
        <w:numPr>
          <w:ilvl w:val="0"/>
          <w:numId w:val="0"/>
        </w:numPr>
        <w:ind w:left="576"/>
        <w:jc w:val="center"/>
        <w:rPr>
          <w:iCs/>
          <w:sz w:val="24"/>
        </w:rPr>
      </w:pPr>
      <w:r w:rsidRPr="008B2175">
        <w:rPr>
          <w:iCs/>
          <w:sz w:val="24"/>
        </w:rPr>
        <w:t>Plan rada</w:t>
      </w:r>
    </w:p>
    <w:p w:rsidR="005A2D7A" w:rsidRDefault="005A2D7A">
      <w:pPr>
        <w:rPr>
          <w:lang w:val="sr-Latn-CS"/>
        </w:rPr>
      </w:pPr>
    </w:p>
    <w:p w:rsidR="005A2D7A" w:rsidRDefault="00FA44D6">
      <w:pPr>
        <w:rPr>
          <w:rFonts w:cs="Arial"/>
          <w:b/>
          <w:bCs/>
          <w:sz w:val="20"/>
          <w:lang w:val="sr-Latn-CS"/>
        </w:rPr>
      </w:pPr>
      <w:r>
        <w:rPr>
          <w:rFonts w:cs="Arial"/>
          <w:b/>
          <w:bCs/>
          <w:sz w:val="20"/>
          <w:lang w:val="sr-Latn-CS"/>
        </w:rPr>
        <w:t xml:space="preserve">I DAN </w:t>
      </w:r>
    </w:p>
    <w:p w:rsidR="005A2D7A" w:rsidRDefault="00050ADF">
      <w:pPr>
        <w:numPr>
          <w:ilvl w:val="0"/>
          <w:numId w:val="4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10</w:t>
      </w:r>
      <w:r w:rsidR="00FF1CE6">
        <w:rPr>
          <w:rFonts w:cs="Arial"/>
          <w:sz w:val="20"/>
          <w:lang w:val="sr-Latn-CS"/>
        </w:rPr>
        <w:t>:00</w:t>
      </w:r>
      <w:r w:rsidR="004E15D5">
        <w:rPr>
          <w:rFonts w:cs="Arial"/>
          <w:sz w:val="20"/>
          <w:lang w:val="sr-Latn-CS"/>
        </w:rPr>
        <w:t>-10:30</w:t>
      </w:r>
      <w:r w:rsidR="00B041DF">
        <w:rPr>
          <w:rFonts w:cs="Arial"/>
          <w:sz w:val="20"/>
          <w:lang w:val="sr-Latn-CS"/>
        </w:rPr>
        <w:t xml:space="preserve">     Uvod</w:t>
      </w:r>
      <w:r w:rsidR="00FF1CE6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- predstavljanje ciljeva treninga i plana rada </w:t>
      </w:r>
    </w:p>
    <w:p w:rsidR="005A2D7A" w:rsidRDefault="00FF1CE6">
      <w:pPr>
        <w:numPr>
          <w:ilvl w:val="0"/>
          <w:numId w:val="4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10</w:t>
      </w:r>
      <w:r w:rsidR="00050ADF">
        <w:rPr>
          <w:rFonts w:cs="Arial"/>
          <w:sz w:val="20"/>
          <w:lang w:val="sr-Latn-CS"/>
        </w:rPr>
        <w:t>:30</w:t>
      </w:r>
      <w:r w:rsidR="00136FAE">
        <w:rPr>
          <w:rFonts w:cs="Arial"/>
          <w:sz w:val="20"/>
          <w:lang w:val="sr-Latn-CS"/>
        </w:rPr>
        <w:t>-11</w:t>
      </w:r>
      <w:r w:rsidR="00050ADF">
        <w:rPr>
          <w:rFonts w:cs="Arial"/>
          <w:sz w:val="20"/>
          <w:lang w:val="sr-Latn-CS"/>
        </w:rPr>
        <w:t>:15</w:t>
      </w:r>
      <w:r w:rsidR="00B041DF">
        <w:rPr>
          <w:rFonts w:cs="Arial"/>
          <w:sz w:val="20"/>
          <w:lang w:val="sr-Latn-CS"/>
        </w:rPr>
        <w:t xml:space="preserve">  </w:t>
      </w:r>
      <w:r w:rsidR="004E15D5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 Karakterist</w:t>
      </w:r>
      <w:r w:rsidR="00975E4A">
        <w:rPr>
          <w:rFonts w:cs="Arial"/>
          <w:sz w:val="20"/>
          <w:lang w:val="sr-Latn-CS"/>
        </w:rPr>
        <w:t>ike projekta</w:t>
      </w:r>
    </w:p>
    <w:p w:rsidR="005A2D7A" w:rsidRDefault="00136FAE">
      <w:pPr>
        <w:numPr>
          <w:ilvl w:val="0"/>
          <w:numId w:val="4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11</w:t>
      </w:r>
      <w:r w:rsidR="00050ADF">
        <w:rPr>
          <w:rFonts w:cs="Arial"/>
          <w:sz w:val="20"/>
          <w:lang w:val="sr-Latn-CS"/>
        </w:rPr>
        <w:t>:15</w:t>
      </w:r>
      <w:r>
        <w:rPr>
          <w:rFonts w:cs="Arial"/>
          <w:sz w:val="20"/>
          <w:lang w:val="sr-Latn-CS"/>
        </w:rPr>
        <w:t>-12</w:t>
      </w:r>
      <w:r w:rsidR="00050ADF">
        <w:rPr>
          <w:rFonts w:cs="Arial"/>
          <w:sz w:val="20"/>
          <w:lang w:val="sr-Latn-CS"/>
        </w:rPr>
        <w:t>:00</w:t>
      </w:r>
      <w:r w:rsidR="00B041DF">
        <w:rPr>
          <w:rFonts w:cs="Arial"/>
          <w:sz w:val="20"/>
          <w:lang w:val="sr-Latn-CS"/>
        </w:rPr>
        <w:t xml:space="preserve">    </w:t>
      </w:r>
      <w:r w:rsidR="00FF1CE6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Analiza konteksta </w:t>
      </w:r>
    </w:p>
    <w:p w:rsidR="0015746A" w:rsidRDefault="00050ADF">
      <w:pPr>
        <w:numPr>
          <w:ilvl w:val="0"/>
          <w:numId w:val="4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12:00-12:30</w:t>
      </w:r>
      <w:r w:rsidR="00FF1CE6">
        <w:rPr>
          <w:rFonts w:cs="Arial"/>
          <w:sz w:val="20"/>
          <w:lang w:val="sr-Latn-CS"/>
        </w:rPr>
        <w:t xml:space="preserve">  </w:t>
      </w:r>
      <w:r w:rsidR="004E15D5">
        <w:rPr>
          <w:rFonts w:cs="Arial"/>
          <w:sz w:val="20"/>
          <w:lang w:val="sr-Latn-CS"/>
        </w:rPr>
        <w:t xml:space="preserve">  </w:t>
      </w:r>
      <w:r w:rsidR="00FF1CE6">
        <w:rPr>
          <w:rFonts w:cs="Arial"/>
          <w:sz w:val="20"/>
          <w:lang w:val="sr-Latn-CS"/>
        </w:rPr>
        <w:t xml:space="preserve"> </w:t>
      </w:r>
      <w:r w:rsidR="0015746A">
        <w:rPr>
          <w:rFonts w:cs="Arial"/>
          <w:sz w:val="20"/>
          <w:lang w:val="sr-Latn-CS"/>
        </w:rPr>
        <w:t xml:space="preserve">PAUZA </w:t>
      </w:r>
    </w:p>
    <w:p w:rsidR="005A2D7A" w:rsidRDefault="0015746A">
      <w:pPr>
        <w:pStyle w:val="Header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12</w:t>
      </w:r>
      <w:r w:rsidR="00050ADF">
        <w:rPr>
          <w:rFonts w:cs="Arial"/>
          <w:sz w:val="20"/>
        </w:rPr>
        <w:t>:</w:t>
      </w:r>
      <w:r>
        <w:rPr>
          <w:rFonts w:cs="Arial"/>
          <w:sz w:val="20"/>
        </w:rPr>
        <w:t>30</w:t>
      </w:r>
      <w:r w:rsidR="00136FAE">
        <w:rPr>
          <w:rFonts w:cs="Arial"/>
          <w:sz w:val="20"/>
        </w:rPr>
        <w:t>-13</w:t>
      </w:r>
      <w:r w:rsidR="00050ADF">
        <w:rPr>
          <w:rFonts w:cs="Arial"/>
          <w:sz w:val="20"/>
        </w:rPr>
        <w:t>:</w:t>
      </w:r>
      <w:r w:rsidR="00B041DF">
        <w:rPr>
          <w:rFonts w:cs="Arial"/>
          <w:sz w:val="20"/>
        </w:rPr>
        <w:t xml:space="preserve">00     Analiza zainteresovanih strana </w:t>
      </w:r>
    </w:p>
    <w:p w:rsidR="005A2D7A" w:rsidRPr="0015746A" w:rsidRDefault="00136FAE" w:rsidP="0015746A">
      <w:pPr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13</w:t>
      </w:r>
      <w:r w:rsidR="00050ADF">
        <w:rPr>
          <w:rFonts w:cs="Arial"/>
          <w:sz w:val="20"/>
        </w:rPr>
        <w:t>:00-14:</w:t>
      </w:r>
      <w:r w:rsidR="0015746A">
        <w:rPr>
          <w:rFonts w:cs="Arial"/>
          <w:sz w:val="20"/>
        </w:rPr>
        <w:t>00</w:t>
      </w:r>
      <w:r w:rsidR="00B041DF">
        <w:rPr>
          <w:rFonts w:cs="Arial"/>
          <w:sz w:val="20"/>
        </w:rPr>
        <w:t xml:space="preserve">    </w:t>
      </w:r>
      <w:r w:rsidR="00FF1CE6">
        <w:rPr>
          <w:rFonts w:cs="Arial"/>
          <w:sz w:val="20"/>
        </w:rPr>
        <w:t xml:space="preserve"> </w:t>
      </w:r>
      <w:r w:rsidR="0015746A">
        <w:rPr>
          <w:rFonts w:cs="Arial"/>
          <w:sz w:val="20"/>
        </w:rPr>
        <w:t xml:space="preserve">Analiza problema </w:t>
      </w:r>
      <w:r w:rsidR="00B041DF" w:rsidRPr="0015746A">
        <w:rPr>
          <w:rFonts w:cs="Arial"/>
          <w:sz w:val="20"/>
          <w:lang w:val="sr-Latn-CS"/>
        </w:rPr>
        <w:t xml:space="preserve"> </w:t>
      </w:r>
    </w:p>
    <w:p w:rsidR="005A2D7A" w:rsidRDefault="00136FAE">
      <w:pPr>
        <w:numPr>
          <w:ilvl w:val="0"/>
          <w:numId w:val="3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14</w:t>
      </w:r>
      <w:r w:rsidR="00050ADF">
        <w:rPr>
          <w:rFonts w:cs="Arial"/>
          <w:sz w:val="20"/>
          <w:lang w:val="sr-Latn-CS"/>
        </w:rPr>
        <w:t>:</w:t>
      </w:r>
      <w:r w:rsidR="0015746A">
        <w:rPr>
          <w:rFonts w:cs="Arial"/>
          <w:sz w:val="20"/>
          <w:lang w:val="sr-Latn-CS"/>
        </w:rPr>
        <w:t>0</w:t>
      </w:r>
      <w:r w:rsidR="005A2D7A">
        <w:rPr>
          <w:rFonts w:cs="Arial"/>
          <w:sz w:val="20"/>
          <w:lang w:val="sr-Latn-CS"/>
        </w:rPr>
        <w:t>0</w:t>
      </w:r>
      <w:r w:rsidR="0015746A">
        <w:rPr>
          <w:rFonts w:cs="Arial"/>
          <w:sz w:val="20"/>
          <w:lang w:val="sr-Latn-CS"/>
        </w:rPr>
        <w:t>-14</w:t>
      </w:r>
      <w:r w:rsidR="00050ADF">
        <w:rPr>
          <w:rFonts w:cs="Arial"/>
          <w:sz w:val="20"/>
          <w:lang w:val="sr-Latn-CS"/>
        </w:rPr>
        <w:t>:</w:t>
      </w:r>
      <w:r w:rsidR="0015746A">
        <w:rPr>
          <w:rFonts w:cs="Arial"/>
          <w:sz w:val="20"/>
          <w:lang w:val="sr-Latn-CS"/>
        </w:rPr>
        <w:t>45</w:t>
      </w:r>
      <w:r w:rsidR="005A2D7A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   Analiza ciljeva i analiza strategija </w:t>
      </w:r>
    </w:p>
    <w:p w:rsidR="005A2D7A" w:rsidRDefault="00050ADF">
      <w:pPr>
        <w:numPr>
          <w:ilvl w:val="0"/>
          <w:numId w:val="3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14:</w:t>
      </w:r>
      <w:r w:rsidR="0015746A">
        <w:rPr>
          <w:rFonts w:cs="Arial"/>
          <w:sz w:val="20"/>
          <w:lang w:val="sr-Latn-CS"/>
        </w:rPr>
        <w:t>45</w:t>
      </w:r>
      <w:r>
        <w:rPr>
          <w:rFonts w:cs="Arial"/>
          <w:sz w:val="20"/>
          <w:lang w:val="sr-Latn-CS"/>
        </w:rPr>
        <w:t>-15:</w:t>
      </w:r>
      <w:r w:rsidR="00B041DF">
        <w:rPr>
          <w:rFonts w:cs="Arial"/>
          <w:sz w:val="20"/>
          <w:lang w:val="sr-Latn-CS"/>
        </w:rPr>
        <w:t>00</w:t>
      </w:r>
      <w:r w:rsidR="005A2D7A">
        <w:rPr>
          <w:rFonts w:cs="Arial"/>
          <w:sz w:val="20"/>
          <w:lang w:val="sr-Latn-CS"/>
        </w:rPr>
        <w:t xml:space="preserve"> </w:t>
      </w:r>
      <w:r>
        <w:rPr>
          <w:rFonts w:cs="Arial"/>
          <w:sz w:val="20"/>
          <w:lang w:val="sr-Latn-CS"/>
        </w:rPr>
        <w:t xml:space="preserve">    </w:t>
      </w:r>
      <w:r w:rsidR="00B041DF">
        <w:rPr>
          <w:rFonts w:cs="Arial"/>
          <w:sz w:val="20"/>
          <w:lang w:val="sr-Latn-CS"/>
        </w:rPr>
        <w:t>Sastavni djelovi projektnog formulara</w:t>
      </w:r>
    </w:p>
    <w:p w:rsidR="005A2D7A" w:rsidRPr="00B041DF" w:rsidRDefault="00050ADF" w:rsidP="00B041DF">
      <w:pPr>
        <w:numPr>
          <w:ilvl w:val="0"/>
          <w:numId w:val="3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15:00</w:t>
      </w:r>
      <w:r w:rsidR="00FF1CE6">
        <w:rPr>
          <w:rFonts w:cs="Arial"/>
          <w:sz w:val="20"/>
          <w:lang w:val="sr-Latn-CS"/>
        </w:rPr>
        <w:t>h</w:t>
      </w:r>
      <w:r w:rsidR="005A2D7A">
        <w:rPr>
          <w:rFonts w:cs="Arial"/>
          <w:sz w:val="20"/>
          <w:lang w:val="sr-Latn-CS"/>
        </w:rPr>
        <w:t xml:space="preserve"> </w:t>
      </w:r>
      <w:r w:rsidR="004E15D5">
        <w:rPr>
          <w:rFonts w:cs="Arial"/>
          <w:sz w:val="20"/>
          <w:lang w:val="sr-Latn-CS"/>
        </w:rPr>
        <w:t xml:space="preserve">            </w:t>
      </w:r>
      <w:r w:rsidR="00B041DF">
        <w:rPr>
          <w:rFonts w:cs="Arial"/>
          <w:sz w:val="20"/>
          <w:lang w:val="sr-Latn-CS"/>
        </w:rPr>
        <w:t xml:space="preserve">Ručak za učesnike/ce, kraj prvog radnog dana </w:t>
      </w:r>
    </w:p>
    <w:p w:rsidR="005A2D7A" w:rsidRDefault="005A2D7A">
      <w:pPr>
        <w:tabs>
          <w:tab w:val="left" w:pos="6865"/>
        </w:tabs>
        <w:jc w:val="both"/>
        <w:rPr>
          <w:rFonts w:cs="Arial"/>
          <w:sz w:val="20"/>
          <w:lang w:val="sr-Latn-CS"/>
        </w:rPr>
      </w:pPr>
    </w:p>
    <w:p w:rsidR="005A2D7A" w:rsidRDefault="00FA44D6">
      <w:pPr>
        <w:rPr>
          <w:rFonts w:cs="Arial"/>
          <w:b/>
          <w:bCs/>
          <w:sz w:val="20"/>
          <w:lang w:val="sr-Latn-ME"/>
        </w:rPr>
      </w:pPr>
      <w:r>
        <w:rPr>
          <w:rFonts w:cs="Arial"/>
          <w:b/>
          <w:bCs/>
          <w:sz w:val="20"/>
          <w:lang w:val="sr-Latn-ME"/>
        </w:rPr>
        <w:t>II DAN</w:t>
      </w:r>
    </w:p>
    <w:p w:rsidR="00FA44D6" w:rsidRDefault="00FA44D6">
      <w:pPr>
        <w:rPr>
          <w:rFonts w:cs="Arial"/>
          <w:b/>
          <w:bCs/>
          <w:sz w:val="20"/>
          <w:lang w:val="sr-Latn-CS"/>
        </w:rPr>
      </w:pPr>
    </w:p>
    <w:p w:rsidR="005A2D7A" w:rsidRDefault="004E15D5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10:00-10:15</w:t>
      </w:r>
      <w:r w:rsidR="00050ADF">
        <w:rPr>
          <w:rFonts w:cs="Arial"/>
          <w:sz w:val="20"/>
          <w:lang w:val="sr-Latn-CS"/>
        </w:rPr>
        <w:t xml:space="preserve">     </w:t>
      </w:r>
      <w:r w:rsidR="00B041DF">
        <w:rPr>
          <w:rFonts w:cs="Arial"/>
          <w:sz w:val="20"/>
          <w:lang w:val="sr-Latn-CS"/>
        </w:rPr>
        <w:t>Podsjećanje na pret</w:t>
      </w:r>
      <w:r w:rsidR="005A2D7A">
        <w:rPr>
          <w:rFonts w:cs="Arial"/>
          <w:sz w:val="20"/>
          <w:lang w:val="sr-Latn-CS"/>
        </w:rPr>
        <w:t>hodni dan</w:t>
      </w:r>
    </w:p>
    <w:p w:rsidR="00B041DF" w:rsidRDefault="00050ADF" w:rsidP="005A2D7A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10:15-11:</w:t>
      </w:r>
      <w:r w:rsidR="0015746A">
        <w:rPr>
          <w:rFonts w:cs="Arial"/>
          <w:sz w:val="20"/>
          <w:lang w:val="sr-Latn-CS"/>
        </w:rPr>
        <w:t>15</w:t>
      </w:r>
      <w:r w:rsidR="005A2D7A" w:rsidRPr="00B041DF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 </w:t>
      </w:r>
      <w:r w:rsidR="004E15D5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Obrazloženje problema </w:t>
      </w:r>
    </w:p>
    <w:p w:rsidR="005A2D7A" w:rsidRPr="00B041DF" w:rsidRDefault="00FF1CE6" w:rsidP="005A2D7A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11</w:t>
      </w:r>
      <w:r w:rsidR="00050ADF">
        <w:rPr>
          <w:rFonts w:cs="Arial"/>
          <w:sz w:val="20"/>
          <w:lang w:val="sr-Latn-CS"/>
        </w:rPr>
        <w:t>:</w:t>
      </w:r>
      <w:r w:rsidR="0015746A">
        <w:rPr>
          <w:rFonts w:cs="Arial"/>
          <w:sz w:val="20"/>
          <w:lang w:val="sr-Latn-CS"/>
        </w:rPr>
        <w:t>15</w:t>
      </w:r>
      <w:r w:rsidR="00050ADF">
        <w:rPr>
          <w:rFonts w:cs="Arial"/>
          <w:sz w:val="20"/>
          <w:lang w:val="sr-Latn-CS"/>
        </w:rPr>
        <w:t>-11:</w:t>
      </w:r>
      <w:r w:rsidR="00B041DF">
        <w:rPr>
          <w:rFonts w:cs="Arial"/>
          <w:sz w:val="20"/>
          <w:lang w:val="sr-Latn-CS"/>
        </w:rPr>
        <w:t>30</w:t>
      </w:r>
      <w:r w:rsidR="005A2D7A" w:rsidRPr="00B041DF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  </w:t>
      </w:r>
      <w:r w:rsidR="00050ADF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Opšti i specifični cilj projekta, rezultati projekta </w:t>
      </w:r>
    </w:p>
    <w:p w:rsidR="005A2D7A" w:rsidRDefault="004E15D5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11:30-12:00</w:t>
      </w:r>
      <w:r w:rsidR="005A2D7A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  </w:t>
      </w:r>
      <w:r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PAUZA </w:t>
      </w:r>
    </w:p>
    <w:p w:rsidR="005A2D7A" w:rsidRDefault="004E15D5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12:00-12:15</w:t>
      </w:r>
      <w:r w:rsidR="00B041DF">
        <w:rPr>
          <w:rFonts w:cs="Arial"/>
          <w:sz w:val="20"/>
          <w:lang w:val="sr-Latn-CS"/>
        </w:rPr>
        <w:t xml:space="preserve">   </w:t>
      </w:r>
      <w:r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 Opšti i specifični cilj projekta, rezultati projekta </w:t>
      </w:r>
    </w:p>
    <w:p w:rsidR="00B041DF" w:rsidRDefault="00050ADF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12:15-13:15</w:t>
      </w:r>
      <w:r w:rsidR="00B041DF">
        <w:rPr>
          <w:rFonts w:cs="Arial"/>
          <w:sz w:val="20"/>
          <w:lang w:val="sr-Latn-CS"/>
        </w:rPr>
        <w:t xml:space="preserve">    </w:t>
      </w:r>
      <w:r w:rsidR="004E15D5">
        <w:rPr>
          <w:rFonts w:cs="Arial"/>
          <w:sz w:val="20"/>
          <w:lang w:val="sr-Latn-CS"/>
        </w:rPr>
        <w:t xml:space="preserve"> </w:t>
      </w:r>
      <w:r w:rsidR="00B041DF">
        <w:rPr>
          <w:rFonts w:cs="Arial"/>
          <w:sz w:val="20"/>
          <w:lang w:val="sr-Latn-CS"/>
        </w:rPr>
        <w:t xml:space="preserve">Aktivnosti projekta </w:t>
      </w:r>
      <w:r>
        <w:rPr>
          <w:rFonts w:cs="Arial"/>
          <w:sz w:val="20"/>
          <w:lang w:val="sr-Latn-CS"/>
        </w:rPr>
        <w:t>( u toku rada će biti poslužena kafa)</w:t>
      </w:r>
    </w:p>
    <w:p w:rsidR="00491E40" w:rsidRDefault="00050ADF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13:15</w:t>
      </w:r>
      <w:r w:rsidR="004E15D5">
        <w:rPr>
          <w:rFonts w:cs="Arial"/>
          <w:sz w:val="20"/>
          <w:lang w:val="sr-Latn-CS"/>
        </w:rPr>
        <w:t>-14:</w:t>
      </w:r>
      <w:r w:rsidR="00491E40">
        <w:rPr>
          <w:rFonts w:cs="Arial"/>
          <w:sz w:val="20"/>
          <w:lang w:val="sr-Latn-CS"/>
        </w:rPr>
        <w:t xml:space="preserve">00   </w:t>
      </w:r>
      <w:r w:rsidR="004E15D5">
        <w:rPr>
          <w:rFonts w:cs="Arial"/>
          <w:sz w:val="20"/>
          <w:lang w:val="sr-Latn-CS"/>
        </w:rPr>
        <w:t xml:space="preserve"> </w:t>
      </w:r>
      <w:r w:rsidR="00491E40">
        <w:rPr>
          <w:rFonts w:cs="Arial"/>
          <w:sz w:val="20"/>
          <w:lang w:val="sr-Latn-CS"/>
        </w:rPr>
        <w:t xml:space="preserve"> Praćenje i ocjenjivanje uspješnosti realizacije projekta </w:t>
      </w:r>
    </w:p>
    <w:p w:rsidR="00491E40" w:rsidRDefault="00050ADF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14:00-15:</w:t>
      </w:r>
      <w:r w:rsidR="00491E40">
        <w:rPr>
          <w:rFonts w:cs="Arial"/>
          <w:sz w:val="20"/>
          <w:lang w:val="sr-Latn-CS"/>
        </w:rPr>
        <w:t xml:space="preserve">00   </w:t>
      </w:r>
      <w:r w:rsidR="004E15D5">
        <w:rPr>
          <w:rFonts w:cs="Arial"/>
          <w:sz w:val="20"/>
          <w:lang w:val="sr-Latn-CS"/>
        </w:rPr>
        <w:t xml:space="preserve"> </w:t>
      </w:r>
      <w:r w:rsidR="00491E40">
        <w:rPr>
          <w:rFonts w:cs="Arial"/>
          <w:sz w:val="20"/>
          <w:lang w:val="sr-Latn-CS"/>
        </w:rPr>
        <w:t xml:space="preserve"> Održivost projekta </w:t>
      </w:r>
    </w:p>
    <w:p w:rsidR="00491E40" w:rsidRDefault="00050ADF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15:</w:t>
      </w:r>
      <w:r w:rsidR="00491E40">
        <w:rPr>
          <w:rFonts w:cs="Arial"/>
          <w:sz w:val="20"/>
          <w:lang w:val="sr-Latn-CS"/>
        </w:rPr>
        <w:t>00</w:t>
      </w:r>
      <w:r w:rsidR="004E15D5">
        <w:rPr>
          <w:rFonts w:cs="Arial"/>
          <w:sz w:val="20"/>
          <w:lang w:val="sr-Latn-CS"/>
        </w:rPr>
        <w:t xml:space="preserve">H             </w:t>
      </w:r>
      <w:r w:rsidR="00491E40">
        <w:rPr>
          <w:rFonts w:cs="Arial"/>
          <w:sz w:val="20"/>
          <w:lang w:val="sr-Latn-CS"/>
        </w:rPr>
        <w:t xml:space="preserve">Ručak za učesnike/ce, kraj drugog radnog dana </w:t>
      </w:r>
    </w:p>
    <w:p w:rsidR="005A2D7A" w:rsidRDefault="005A2D7A">
      <w:pPr>
        <w:rPr>
          <w:rFonts w:cs="Arial"/>
          <w:sz w:val="20"/>
          <w:lang w:val="sr-Latn-CS"/>
        </w:rPr>
      </w:pPr>
    </w:p>
    <w:p w:rsidR="005A2D7A" w:rsidRDefault="00FA44D6">
      <w:pPr>
        <w:tabs>
          <w:tab w:val="left" w:pos="6865"/>
        </w:tabs>
        <w:jc w:val="both"/>
        <w:rPr>
          <w:rFonts w:cs="Arial"/>
          <w:sz w:val="20"/>
          <w:lang w:val="sr-Latn-CS"/>
        </w:rPr>
      </w:pPr>
      <w:r>
        <w:rPr>
          <w:rFonts w:cs="Arial"/>
          <w:b/>
          <w:bCs/>
          <w:sz w:val="20"/>
          <w:lang w:val="sr-Latn-CS"/>
        </w:rPr>
        <w:t>III DAN</w:t>
      </w:r>
    </w:p>
    <w:p w:rsidR="005A2D7A" w:rsidRDefault="00050ADF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10:</w:t>
      </w:r>
      <w:r w:rsidR="005A2D7A">
        <w:rPr>
          <w:rFonts w:cs="Arial"/>
          <w:sz w:val="20"/>
          <w:lang w:val="sr-Latn-CS"/>
        </w:rPr>
        <w:t>00</w:t>
      </w:r>
      <w:r>
        <w:rPr>
          <w:rFonts w:cs="Arial"/>
          <w:sz w:val="20"/>
          <w:lang w:val="sr-Latn-CS"/>
        </w:rPr>
        <w:t>-10:</w:t>
      </w:r>
      <w:r w:rsidR="00491E40">
        <w:rPr>
          <w:rFonts w:cs="Arial"/>
          <w:sz w:val="20"/>
          <w:lang w:val="sr-Latn-CS"/>
        </w:rPr>
        <w:t>15</w:t>
      </w:r>
      <w:r w:rsidR="005A2D7A">
        <w:rPr>
          <w:rFonts w:cs="Arial"/>
          <w:sz w:val="20"/>
          <w:lang w:val="sr-Latn-CS"/>
        </w:rPr>
        <w:t xml:space="preserve"> </w:t>
      </w:r>
      <w:r w:rsidR="004E15D5">
        <w:rPr>
          <w:rFonts w:cs="Arial"/>
          <w:sz w:val="20"/>
          <w:lang w:val="sr-Latn-CS"/>
        </w:rPr>
        <w:t xml:space="preserve">    </w:t>
      </w:r>
      <w:r>
        <w:rPr>
          <w:rFonts w:cs="Arial"/>
          <w:sz w:val="20"/>
          <w:lang w:val="sr-Latn-CS"/>
        </w:rPr>
        <w:t>Podsjećanje na pret</w:t>
      </w:r>
      <w:r w:rsidR="005A2D7A">
        <w:rPr>
          <w:rFonts w:cs="Arial"/>
          <w:sz w:val="20"/>
          <w:lang w:val="sr-Latn-CS"/>
        </w:rPr>
        <w:t>hodni dan</w:t>
      </w:r>
    </w:p>
    <w:p w:rsidR="005A2D7A" w:rsidRDefault="004E15D5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10:15-11:30</w:t>
      </w:r>
      <w:r w:rsidR="00491E40">
        <w:rPr>
          <w:rFonts w:cs="Arial"/>
          <w:sz w:val="20"/>
          <w:lang w:val="sr-Latn-CS"/>
        </w:rPr>
        <w:t xml:space="preserve"> </w:t>
      </w:r>
      <w:r w:rsidR="00050ADF">
        <w:rPr>
          <w:rFonts w:cs="Arial"/>
          <w:sz w:val="20"/>
          <w:lang w:val="sr-Latn-CS"/>
        </w:rPr>
        <w:t xml:space="preserve">    Budžet projekta</w:t>
      </w:r>
    </w:p>
    <w:p w:rsidR="00491E40" w:rsidRDefault="00050ADF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11:30-12:30</w:t>
      </w:r>
      <w:r w:rsidR="00491E40">
        <w:rPr>
          <w:rFonts w:cs="Arial"/>
          <w:sz w:val="20"/>
          <w:lang w:val="sr-Latn-CS"/>
        </w:rPr>
        <w:t xml:space="preserve">   </w:t>
      </w:r>
      <w:r>
        <w:rPr>
          <w:rFonts w:cs="Arial"/>
          <w:sz w:val="20"/>
          <w:lang w:val="sr-Latn-CS"/>
        </w:rPr>
        <w:t xml:space="preserve">  </w:t>
      </w:r>
      <w:r w:rsidR="00491E40">
        <w:rPr>
          <w:rFonts w:cs="Arial"/>
          <w:sz w:val="20"/>
          <w:lang w:val="sr-Latn-CS"/>
        </w:rPr>
        <w:t>PAUZA</w:t>
      </w:r>
    </w:p>
    <w:p w:rsidR="0015746A" w:rsidRDefault="0015746A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11</w:t>
      </w:r>
      <w:r w:rsidR="004E15D5">
        <w:rPr>
          <w:rFonts w:cs="Arial"/>
          <w:sz w:val="20"/>
          <w:lang w:val="sr-Latn-CS"/>
        </w:rPr>
        <w:t>:</w:t>
      </w:r>
      <w:r>
        <w:rPr>
          <w:rFonts w:cs="Arial"/>
          <w:sz w:val="20"/>
          <w:lang w:val="sr-Latn-CS"/>
        </w:rPr>
        <w:t>30-11</w:t>
      </w:r>
      <w:r w:rsidR="004E15D5">
        <w:rPr>
          <w:rFonts w:cs="Arial"/>
          <w:sz w:val="20"/>
          <w:lang w:val="sr-Latn-CS"/>
        </w:rPr>
        <w:t>:</w:t>
      </w:r>
      <w:r>
        <w:rPr>
          <w:rFonts w:cs="Arial"/>
          <w:sz w:val="20"/>
          <w:lang w:val="sr-Latn-CS"/>
        </w:rPr>
        <w:t xml:space="preserve">45    </w:t>
      </w:r>
      <w:r w:rsidR="00FF1CE6">
        <w:rPr>
          <w:rFonts w:cs="Arial"/>
          <w:sz w:val="20"/>
          <w:lang w:val="sr-Latn-CS"/>
        </w:rPr>
        <w:t xml:space="preserve"> </w:t>
      </w:r>
      <w:r>
        <w:rPr>
          <w:rFonts w:cs="Arial"/>
          <w:sz w:val="20"/>
          <w:lang w:val="sr-Latn-CS"/>
        </w:rPr>
        <w:t xml:space="preserve">Sažetak projekta </w:t>
      </w:r>
    </w:p>
    <w:p w:rsidR="00491E40" w:rsidRDefault="00FF1CE6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12:30-13:</w:t>
      </w:r>
      <w:r w:rsidR="00491E40">
        <w:rPr>
          <w:rFonts w:cs="Arial"/>
          <w:sz w:val="20"/>
          <w:lang w:val="sr-Latn-CS"/>
        </w:rPr>
        <w:t xml:space="preserve">30   </w:t>
      </w:r>
      <w:r w:rsidR="0015746A">
        <w:rPr>
          <w:rFonts w:cs="Arial"/>
          <w:sz w:val="20"/>
          <w:lang w:val="sr-Latn-CS"/>
        </w:rPr>
        <w:t xml:space="preserve"> </w:t>
      </w:r>
      <w:r>
        <w:rPr>
          <w:rFonts w:cs="Arial"/>
          <w:sz w:val="20"/>
          <w:lang w:val="sr-Latn-CS"/>
        </w:rPr>
        <w:t xml:space="preserve"> </w:t>
      </w:r>
      <w:r w:rsidR="0015746A">
        <w:rPr>
          <w:rFonts w:cs="Arial"/>
          <w:sz w:val="20"/>
          <w:lang w:val="sr-Latn-CS"/>
        </w:rPr>
        <w:t>Najčešće greške u pisanju projekta</w:t>
      </w:r>
      <w:r w:rsidR="00491E40">
        <w:rPr>
          <w:rFonts w:cs="Arial"/>
          <w:sz w:val="20"/>
          <w:lang w:val="sr-Latn-CS"/>
        </w:rPr>
        <w:t xml:space="preserve"> </w:t>
      </w:r>
    </w:p>
    <w:p w:rsidR="00491E40" w:rsidRPr="00FF1CE6" w:rsidRDefault="00FF1CE6" w:rsidP="00FF1CE6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13</w:t>
      </w:r>
      <w:r w:rsidR="004E15D5">
        <w:rPr>
          <w:rFonts w:cs="Arial"/>
          <w:sz w:val="20"/>
          <w:lang w:val="sr-Latn-CS"/>
        </w:rPr>
        <w:t>:</w:t>
      </w:r>
      <w:r>
        <w:rPr>
          <w:rFonts w:cs="Arial"/>
          <w:sz w:val="20"/>
          <w:lang w:val="sr-Latn-CS"/>
        </w:rPr>
        <w:t>30-</w:t>
      </w:r>
      <w:r w:rsidR="004E15D5">
        <w:rPr>
          <w:rFonts w:cs="Arial"/>
          <w:sz w:val="20"/>
          <w:lang w:val="sr-Latn-CS"/>
        </w:rPr>
        <w:t>13:45</w:t>
      </w:r>
      <w:r w:rsidR="00491E40">
        <w:rPr>
          <w:rFonts w:cs="Arial"/>
          <w:sz w:val="20"/>
          <w:lang w:val="sr-Latn-CS"/>
        </w:rPr>
        <w:t xml:space="preserve"> </w:t>
      </w:r>
      <w:r>
        <w:rPr>
          <w:rFonts w:cs="Arial"/>
          <w:sz w:val="20"/>
          <w:lang w:val="sr-Latn-CS"/>
        </w:rPr>
        <w:t xml:space="preserve">   </w:t>
      </w:r>
      <w:r w:rsidR="004E15D5">
        <w:rPr>
          <w:rFonts w:cs="Arial"/>
          <w:sz w:val="20"/>
          <w:lang w:val="sr-Latn-CS"/>
        </w:rPr>
        <w:t xml:space="preserve"> </w:t>
      </w:r>
      <w:r>
        <w:rPr>
          <w:rFonts w:cs="Arial"/>
          <w:sz w:val="20"/>
          <w:lang w:val="sr-Latn-CS"/>
        </w:rPr>
        <w:t xml:space="preserve">Koraci u prikupljanju sredstava, mogući izvori finansiranja </w:t>
      </w:r>
    </w:p>
    <w:p w:rsidR="00491E40" w:rsidRDefault="00FF1CE6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13:</w:t>
      </w:r>
      <w:r w:rsidR="0015746A">
        <w:rPr>
          <w:rFonts w:cs="Arial"/>
          <w:sz w:val="20"/>
          <w:lang w:val="sr-Latn-CS"/>
        </w:rPr>
        <w:t>45-14</w:t>
      </w:r>
      <w:r>
        <w:rPr>
          <w:rFonts w:cs="Arial"/>
          <w:sz w:val="20"/>
          <w:lang w:val="sr-Latn-CS"/>
        </w:rPr>
        <w:t>:</w:t>
      </w:r>
      <w:r w:rsidR="0015746A">
        <w:rPr>
          <w:rFonts w:cs="Arial"/>
          <w:sz w:val="20"/>
          <w:lang w:val="sr-Latn-CS"/>
        </w:rPr>
        <w:t xml:space="preserve">00    </w:t>
      </w:r>
      <w:r w:rsidR="004E15D5">
        <w:rPr>
          <w:rFonts w:cs="Arial"/>
          <w:sz w:val="20"/>
          <w:lang w:val="sr-Latn-CS"/>
        </w:rPr>
        <w:t xml:space="preserve"> </w:t>
      </w:r>
      <w:r w:rsidR="0015746A">
        <w:rPr>
          <w:rFonts w:cs="Arial"/>
          <w:sz w:val="20"/>
          <w:lang w:val="sr-Latn-CS"/>
        </w:rPr>
        <w:t xml:space="preserve">Evaluacija treninga </w:t>
      </w:r>
    </w:p>
    <w:p w:rsidR="00491E40" w:rsidRDefault="0015746A">
      <w:pPr>
        <w:numPr>
          <w:ilvl w:val="0"/>
          <w:numId w:val="2"/>
        </w:numPr>
        <w:rPr>
          <w:rFonts w:cs="Arial"/>
          <w:sz w:val="20"/>
          <w:lang w:val="sr-Latn-CS"/>
        </w:rPr>
      </w:pPr>
      <w:r>
        <w:rPr>
          <w:rFonts w:cs="Arial"/>
          <w:sz w:val="20"/>
          <w:lang w:val="sr-Latn-CS"/>
        </w:rPr>
        <w:t>14</w:t>
      </w:r>
      <w:r w:rsidR="00FF1CE6">
        <w:rPr>
          <w:rFonts w:cs="Arial"/>
          <w:sz w:val="20"/>
          <w:lang w:val="sr-Latn-CS"/>
        </w:rPr>
        <w:t>:00h</w:t>
      </w:r>
      <w:r w:rsidR="00491E40">
        <w:rPr>
          <w:rFonts w:cs="Arial"/>
          <w:sz w:val="20"/>
          <w:lang w:val="sr-Latn-CS"/>
        </w:rPr>
        <w:t xml:space="preserve">             </w:t>
      </w:r>
      <w:bookmarkStart w:id="0" w:name="_GoBack"/>
      <w:bookmarkEnd w:id="0"/>
      <w:r w:rsidR="00491E40">
        <w:rPr>
          <w:rFonts w:cs="Arial"/>
          <w:sz w:val="20"/>
          <w:lang w:val="sr-Latn-CS"/>
        </w:rPr>
        <w:t xml:space="preserve">Završetak treninga, ručak za učesnike/ce </w:t>
      </w:r>
    </w:p>
    <w:p w:rsidR="005A2D7A" w:rsidRDefault="005A2D7A" w:rsidP="00491E40">
      <w:pPr>
        <w:ind w:left="360"/>
        <w:rPr>
          <w:rFonts w:cs="Arial"/>
          <w:sz w:val="20"/>
          <w:lang w:val="sr-Latn-CS"/>
        </w:rPr>
      </w:pPr>
    </w:p>
    <w:p w:rsidR="005A2D7A" w:rsidRDefault="005A2D7A"/>
    <w:sectPr w:rsidR="005A2D7A">
      <w:headerReference w:type="default" r:id="rId9"/>
      <w:footerReference w:type="default" r:id="rId10"/>
      <w:footnotePr>
        <w:pos w:val="beneathText"/>
      </w:footnotePr>
      <w:pgSz w:w="11905" w:h="16837"/>
      <w:pgMar w:top="1845" w:right="1134" w:bottom="2151" w:left="1134" w:header="45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77" w:rsidRDefault="00156077">
      <w:r>
        <w:separator/>
      </w:r>
    </w:p>
  </w:endnote>
  <w:endnote w:type="continuationSeparator" w:id="0">
    <w:p w:rsidR="00156077" w:rsidRDefault="001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44" w:rsidRPr="00AC0FE0" w:rsidRDefault="00647D44" w:rsidP="00E855A5">
    <w:pPr>
      <w:tabs>
        <w:tab w:val="center" w:pos="4680"/>
        <w:tab w:val="right" w:pos="9360"/>
      </w:tabs>
      <w:rPr>
        <w:color w:val="000000"/>
        <w:sz w:val="20"/>
        <w:szCs w:val="20"/>
        <w:lang w:val="pl-PL" w:bidi="en-US"/>
      </w:rPr>
    </w:pPr>
    <w:r w:rsidRPr="00AC0FE0">
      <w:rPr>
        <w:rFonts w:cs="Tahoma"/>
        <w:color w:val="000000"/>
        <w:lang w:val="pl-PL" w:bidi="en-US"/>
      </w:rPr>
      <w:t xml:space="preserve">    </w:t>
    </w:r>
    <w:r w:rsidR="00E3775F">
      <w:rPr>
        <w:rFonts w:cs="Tahoma"/>
        <w:noProof/>
        <w:color w:val="000000"/>
        <w:sz w:val="20"/>
        <w:lang w:val="en-GB" w:eastAsia="en-GB"/>
      </w:rPr>
      <w:drawing>
        <wp:inline distT="0" distB="0" distL="0" distR="0">
          <wp:extent cx="675640" cy="443865"/>
          <wp:effectExtent l="0" t="0" r="0" b="0"/>
          <wp:docPr id="2" name="Picture 1" descr="Description: 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0FE0">
      <w:rPr>
        <w:rFonts w:cs="Tahoma"/>
        <w:color w:val="000000"/>
        <w:sz w:val="20"/>
        <w:lang w:val="pl-PL" w:bidi="en-US"/>
      </w:rPr>
      <w:t xml:space="preserve"> </w:t>
    </w:r>
    <w:r w:rsidRPr="00AC0FE0">
      <w:rPr>
        <w:color w:val="000000"/>
        <w:sz w:val="20"/>
        <w:szCs w:val="20"/>
        <w:lang w:val="pl-PL" w:bidi="en-US"/>
      </w:rPr>
      <w:t xml:space="preserve">Projekat </w:t>
    </w:r>
    <w:r>
      <w:rPr>
        <w:color w:val="000000"/>
        <w:sz w:val="20"/>
        <w:szCs w:val="20"/>
        <w:lang w:val="pl-PL" w:bidi="en-US"/>
      </w:rPr>
      <w:t xml:space="preserve"> "</w:t>
    </w:r>
    <w:r w:rsidRPr="00AC0FE0">
      <w:rPr>
        <w:sz w:val="20"/>
        <w:szCs w:val="20"/>
      </w:rPr>
      <w:t xml:space="preserve">Jače OCD, jača demokratija! </w:t>
    </w:r>
    <w:r w:rsidRPr="00AC0FE0">
      <w:rPr>
        <w:color w:val="000000"/>
        <w:sz w:val="20"/>
        <w:szCs w:val="20"/>
        <w:lang w:val="pl-PL" w:bidi="en-US"/>
      </w:rPr>
      <w:t>"</w:t>
    </w:r>
    <w:r>
      <w:rPr>
        <w:color w:val="000000"/>
        <w:sz w:val="20"/>
        <w:szCs w:val="20"/>
        <w:lang w:val="pl-PL" w:bidi="en-US"/>
      </w:rPr>
      <w:t xml:space="preserve"> </w:t>
    </w:r>
    <w:r w:rsidRPr="00AC0FE0">
      <w:rPr>
        <w:color w:val="000000"/>
        <w:sz w:val="20"/>
        <w:szCs w:val="20"/>
        <w:lang w:val="pl-PL" w:bidi="en-US"/>
      </w:rPr>
      <w:t>je finansijski podržan od strane Evropske unije u okviru IPA programa</w:t>
    </w:r>
    <w:r>
      <w:rPr>
        <w:color w:val="000000"/>
        <w:sz w:val="20"/>
        <w:szCs w:val="20"/>
        <w:lang w:val="pl-PL" w:bidi="en-US"/>
      </w:rPr>
      <w:t xml:space="preserve"> za razvoj civilnog društva 2014 </w:t>
    </w:r>
    <w:r w:rsidRPr="00AC0FE0">
      <w:rPr>
        <w:color w:val="000000"/>
        <w:sz w:val="20"/>
        <w:szCs w:val="20"/>
        <w:lang w:val="pl-PL" w:bidi="en-US"/>
      </w:rPr>
      <w:t xml:space="preserve"> Civil Society Facility Montenegro</w:t>
    </w:r>
    <w:r>
      <w:rPr>
        <w:color w:val="000000"/>
        <w:sz w:val="20"/>
        <w:szCs w:val="20"/>
        <w:lang w:val="pl-PL" w:bidi="en-US"/>
      </w:rPr>
      <w:t xml:space="preserve"> </w:t>
    </w:r>
    <w:r w:rsidRPr="00AC0FE0">
      <w:rPr>
        <w:color w:val="000000"/>
        <w:sz w:val="20"/>
        <w:szCs w:val="20"/>
        <w:lang w:val="pl-PL" w:bidi="en-US"/>
      </w:rPr>
      <w:t>Programme.</w:t>
    </w:r>
  </w:p>
  <w:p w:rsidR="00647D44" w:rsidRDefault="00647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77" w:rsidRDefault="00156077">
      <w:r>
        <w:separator/>
      </w:r>
    </w:p>
  </w:footnote>
  <w:footnote w:type="continuationSeparator" w:id="0">
    <w:p w:rsidR="00156077" w:rsidRDefault="0015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44" w:rsidRDefault="00647D44" w:rsidP="00E855A5">
    <w:pPr>
      <w:pStyle w:val="Header"/>
    </w:pPr>
    <w:r>
      <w:t xml:space="preserve">        </w:t>
    </w:r>
    <w:r w:rsidR="00E3775F">
      <w:rPr>
        <w:rFonts w:ascii="Times New Roman" w:eastAsia="Arial Unicode MS" w:hAnsi="Times New Roman" w:cs="Mangal"/>
        <w:noProof/>
        <w:kern w:val="1"/>
        <w:sz w:val="24"/>
        <w:lang w:val="en-GB" w:eastAsia="en-GB"/>
      </w:rPr>
      <w:drawing>
        <wp:inline distT="0" distB="0" distL="0" distR="0">
          <wp:extent cx="5930265" cy="887095"/>
          <wp:effectExtent l="0" t="0" r="0" b="8255"/>
          <wp:docPr id="1" name="Picture 1" descr="Description: Logotip - IP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tip - IP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A6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75"/>
    <w:rsid w:val="00050ADF"/>
    <w:rsid w:val="00091798"/>
    <w:rsid w:val="00136FAE"/>
    <w:rsid w:val="00156077"/>
    <w:rsid w:val="0015746A"/>
    <w:rsid w:val="001B7250"/>
    <w:rsid w:val="002366E8"/>
    <w:rsid w:val="00285383"/>
    <w:rsid w:val="00491E40"/>
    <w:rsid w:val="004E15D5"/>
    <w:rsid w:val="005A2D7A"/>
    <w:rsid w:val="00647D44"/>
    <w:rsid w:val="008B2175"/>
    <w:rsid w:val="00965F51"/>
    <w:rsid w:val="00975E4A"/>
    <w:rsid w:val="00A7291E"/>
    <w:rsid w:val="00B041DF"/>
    <w:rsid w:val="00B62D82"/>
    <w:rsid w:val="00B7318A"/>
    <w:rsid w:val="00BF53F7"/>
    <w:rsid w:val="00C854F6"/>
    <w:rsid w:val="00CF4194"/>
    <w:rsid w:val="00E3775F"/>
    <w:rsid w:val="00E855A5"/>
    <w:rsid w:val="00EB138E"/>
    <w:rsid w:val="00FA44D6"/>
    <w:rsid w:val="00FA691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color w:val="003366"/>
      <w:sz w:val="20"/>
      <w:szCs w:val="20"/>
      <w:lang w:val="it-I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eastAsia="Times New Roman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uppressAutoHyphens w:val="0"/>
      <w:overflowPunct w:val="0"/>
      <w:autoSpaceDE w:val="0"/>
      <w:spacing w:before="240" w:after="60"/>
      <w:outlineLvl w:val="7"/>
    </w:pPr>
    <w:rPr>
      <w:rFonts w:ascii="Times New Roman" w:eastAsia="Times New Roman" w:hAnsi="Times New Roman"/>
      <w:i/>
      <w:iCs/>
      <w:lang w:val="en-GB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uppressAutoHyphens w:val="0"/>
      <w:overflowPunct w:val="0"/>
      <w:autoSpaceDE w:val="0"/>
      <w:spacing w:before="240" w:after="60"/>
      <w:outlineLvl w:val="8"/>
    </w:pPr>
    <w:rPr>
      <w:rFonts w:eastAsia="Times New Roman"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Arial MT" w:hAnsi="Arial MT"/>
      <w:b/>
      <w:sz w:val="28"/>
      <w:szCs w:val="2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8">
    <w:name w:val="WW8Num29z8"/>
    <w:rPr>
      <w:rFonts w:ascii="Courier New" w:hAnsi="Courier New"/>
      <w:sz w:val="18"/>
      <w:szCs w:val="18"/>
    </w:rPr>
  </w:style>
  <w:style w:type="character" w:customStyle="1" w:styleId="WW8Num30z0">
    <w:name w:val="WW8Num30z0"/>
    <w:rPr>
      <w:rFonts w:ascii="Symbol" w:hAnsi="Symbol"/>
      <w:color w:val="000000"/>
      <w:sz w:val="18"/>
      <w:szCs w:val="18"/>
    </w:rPr>
  </w:style>
  <w:style w:type="character" w:customStyle="1" w:styleId="WW8Num32z0">
    <w:name w:val="WW8Num32z0"/>
    <w:rPr>
      <w:rFonts w:ascii="Symbol" w:hAnsi="Symbol"/>
      <w:color w:val="000000"/>
      <w:sz w:val="18"/>
      <w:szCs w:val="18"/>
    </w:rPr>
  </w:style>
  <w:style w:type="character" w:customStyle="1" w:styleId="WW8Num32z1">
    <w:name w:val="WW8Num32z1"/>
    <w:rPr>
      <w:rFonts w:ascii="Courier New" w:hAnsi="Courier New" w:cs="Courier New"/>
      <w:color w:val="000000"/>
      <w:sz w:val="18"/>
      <w:szCs w:val="18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u w:val="single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Times New Roman" w:eastAsia="Lucida Sans Unicode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  <w:sz w:val="20"/>
    </w:rPr>
  </w:style>
  <w:style w:type="character" w:customStyle="1" w:styleId="WW8Num48z1">
    <w:name w:val="WW8Num48z1"/>
    <w:rPr>
      <w:rFonts w:ascii="Courier New" w:hAnsi="Courier New"/>
      <w:sz w:val="20"/>
    </w:rPr>
  </w:style>
  <w:style w:type="character" w:customStyle="1" w:styleId="WW8Num48z2">
    <w:name w:val="WW8Num48z2"/>
    <w:rPr>
      <w:rFonts w:ascii="Wingdings" w:hAnsi="Wingdings"/>
      <w:sz w:val="20"/>
    </w:rPr>
  </w:style>
  <w:style w:type="character" w:customStyle="1" w:styleId="WW8Num50z0">
    <w:name w:val="WW8Num50z0"/>
    <w:rPr>
      <w:rFonts w:ascii="Times New Roman" w:eastAsia="Lucida Sans Unicode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color w:val="auto"/>
      <w:sz w:val="18"/>
      <w:szCs w:val="18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  <w:color w:val="auto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8z0">
    <w:name w:val="WW8Num68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eastAsia="Lucida Sans Unicode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Times New Roman" w:eastAsia="Lucida Sans Unicode" w:hAnsi="Times New Roman" w:cs="Times New Roman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4">
    <w:name w:val="WW8Num73z4"/>
    <w:rPr>
      <w:rFonts w:ascii="Courier New" w:hAnsi="Courier New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9z0">
    <w:name w:val="WW8Num79z0"/>
    <w:rPr>
      <w:rFonts w:ascii="Times New Roman" w:eastAsia="Lucida Sans Unicode" w:hAnsi="Times New Roman" w:cs="Times New Roman"/>
    </w:rPr>
  </w:style>
  <w:style w:type="character" w:customStyle="1" w:styleId="WW8Num79z1">
    <w:name w:val="WW8Num79z1"/>
    <w:rPr>
      <w:rFonts w:ascii="Symbol" w:hAnsi="Symbol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4">
    <w:name w:val="WW8Num79z4"/>
    <w:rPr>
      <w:rFonts w:ascii="Courier New" w:hAnsi="Courier New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eastAsia="Lucida Sans Unicode" w:hAnsi="Times New Roman" w:cs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Times New Roman" w:eastAsia="Lucida Sans Unicode" w:hAnsi="Times New Roman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91z0">
    <w:name w:val="WW8Num91z0"/>
    <w:rPr>
      <w:rFonts w:ascii="Times New Roman" w:eastAsia="Times New Roman" w:hAnsi="Times New Roman" w:cs="Times New Roman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WW8Num111z0">
    <w:name w:val="WW8Num111z0"/>
    <w:rPr>
      <w:rFonts w:ascii="Symbol" w:hAnsi="Symbol"/>
      <w:color w:val="auto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3z0">
    <w:name w:val="WW8Num113z0"/>
    <w:rPr>
      <w:rFonts w:ascii="Times New Roman" w:eastAsia="Lucida Sans Unicode" w:hAnsi="Times New Roman" w:cs="Times New Roman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Times New Roman" w:eastAsia="Times New Roman" w:hAnsi="Times New Roman" w:cs="Times New Roman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9z0">
    <w:name w:val="WW8Num119z0"/>
    <w:rPr>
      <w:rFonts w:ascii="Times New Roman" w:eastAsia="Lucida Sans Unicode" w:hAnsi="Times New Roman" w:cs="Times New Roman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Arial" w:hAnsi="Arial"/>
      <w:b w:val="0"/>
      <w:i w:val="0"/>
      <w:sz w:val="20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4z0">
    <w:name w:val="WW8Num124z0"/>
    <w:rPr>
      <w:rFonts w:ascii="Wingdings" w:hAnsi="Wingdings"/>
    </w:rPr>
  </w:style>
  <w:style w:type="character" w:customStyle="1" w:styleId="WW8Num124z1">
    <w:name w:val="WW8Num124z1"/>
    <w:rPr>
      <w:rFonts w:ascii="Times New Roman" w:eastAsia="Times New Roman" w:hAnsi="Times New Roman" w:cs="Times New Roman"/>
    </w:rPr>
  </w:style>
  <w:style w:type="character" w:customStyle="1" w:styleId="WW8Num125z1">
    <w:name w:val="WW8Num125z1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6z1">
    <w:name w:val="WW8Num126z1"/>
    <w:rPr>
      <w:rFonts w:ascii="Courier New" w:hAnsi="Courier New"/>
    </w:rPr>
  </w:style>
  <w:style w:type="character" w:customStyle="1" w:styleId="WW8Num126z2">
    <w:name w:val="WW8Num126z2"/>
    <w:rPr>
      <w:rFonts w:ascii="Wingdings" w:hAnsi="Wingdings"/>
    </w:rPr>
  </w:style>
  <w:style w:type="character" w:customStyle="1" w:styleId="WW8Num127z0">
    <w:name w:val="WW8Num127z0"/>
    <w:rPr>
      <w:rFonts w:ascii="Symbol" w:hAnsi="Symbol"/>
      <w:sz w:val="20"/>
    </w:rPr>
  </w:style>
  <w:style w:type="character" w:customStyle="1" w:styleId="WW8Num127z1">
    <w:name w:val="WW8Num127z1"/>
    <w:rPr>
      <w:rFonts w:ascii="Courier New" w:hAnsi="Courier New"/>
      <w:sz w:val="20"/>
    </w:rPr>
  </w:style>
  <w:style w:type="character" w:customStyle="1" w:styleId="WW8Num127z2">
    <w:name w:val="WW8Num127z2"/>
    <w:rPr>
      <w:rFonts w:ascii="Wingdings" w:hAnsi="Wingdings"/>
      <w:sz w:val="20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1">
    <w:name w:val="WW8Num131z1"/>
    <w:rPr>
      <w:rFonts w:ascii="Times New Roman" w:eastAsia="Lucida Sans Unicode" w:hAnsi="Times New Roman" w:cs="Times New Roman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8z0">
    <w:name w:val="WW8Num138z0"/>
    <w:rPr>
      <w:rFonts w:ascii="Symbol" w:hAnsi="Symbol"/>
      <w:sz w:val="20"/>
    </w:rPr>
  </w:style>
  <w:style w:type="character" w:customStyle="1" w:styleId="WW8Num138z1">
    <w:name w:val="WW8Num138z1"/>
    <w:rPr>
      <w:rFonts w:ascii="Courier New" w:hAnsi="Courier New"/>
      <w:sz w:val="20"/>
    </w:rPr>
  </w:style>
  <w:style w:type="character" w:customStyle="1" w:styleId="WW8Num138z2">
    <w:name w:val="WW8Num138z2"/>
    <w:rPr>
      <w:rFonts w:ascii="Wingdings" w:hAnsi="Wingdings"/>
      <w:sz w:val="20"/>
    </w:rPr>
  </w:style>
  <w:style w:type="character" w:customStyle="1" w:styleId="WW8Num139z0">
    <w:name w:val="WW8Num139z0"/>
    <w:rPr>
      <w:rFonts w:ascii="Arial" w:eastAsia="Times New Roman" w:hAnsi="Arial" w:cs="Arial"/>
    </w:rPr>
  </w:style>
  <w:style w:type="character" w:customStyle="1" w:styleId="WW8Num141z0">
    <w:name w:val="WW8Num141z0"/>
    <w:rPr>
      <w:rFonts w:ascii="Arial" w:eastAsia="Lucida Sans Unicode" w:hAnsi="Arial" w:cs="Tahoma"/>
    </w:rPr>
  </w:style>
  <w:style w:type="character" w:customStyle="1" w:styleId="WW8Num142z0">
    <w:name w:val="WW8Num142z0"/>
    <w:rPr>
      <w:rFonts w:ascii="Times New Roman" w:eastAsia="Times New Roman" w:hAnsi="Times New Roman" w:cs="Times New Roman"/>
    </w:rPr>
  </w:style>
  <w:style w:type="character" w:customStyle="1" w:styleId="WW8Num143z2">
    <w:name w:val="WW8Num143z2"/>
    <w:rPr>
      <w:rFonts w:ascii="Courier New" w:hAnsi="Courier New" w:cs="Courier New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5z0">
    <w:name w:val="WW8Num145z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46z0">
    <w:name w:val="WW8Num146z0"/>
    <w:rPr>
      <w:rFonts w:ascii="Symbol" w:hAnsi="Symbol"/>
      <w:sz w:val="20"/>
    </w:rPr>
  </w:style>
  <w:style w:type="character" w:customStyle="1" w:styleId="WW8Num146z1">
    <w:name w:val="WW8Num146z1"/>
    <w:rPr>
      <w:rFonts w:ascii="Courier New" w:hAnsi="Courier New"/>
      <w:sz w:val="20"/>
    </w:rPr>
  </w:style>
  <w:style w:type="character" w:customStyle="1" w:styleId="WW8Num146z2">
    <w:name w:val="WW8Num146z2"/>
    <w:rPr>
      <w:rFonts w:ascii="Wingdings" w:hAnsi="Wingdings"/>
      <w:sz w:val="20"/>
    </w:rPr>
  </w:style>
  <w:style w:type="character" w:customStyle="1" w:styleId="WW8Num147z0">
    <w:name w:val="WW8Num147z0"/>
    <w:rPr>
      <w:rFonts w:ascii="Symbol" w:hAnsi="Symbol"/>
      <w:sz w:val="20"/>
    </w:rPr>
  </w:style>
  <w:style w:type="character" w:customStyle="1" w:styleId="WW8Num147z1">
    <w:name w:val="WW8Num147z1"/>
    <w:rPr>
      <w:rFonts w:ascii="Courier New" w:hAnsi="Courier New"/>
      <w:sz w:val="20"/>
    </w:rPr>
  </w:style>
  <w:style w:type="character" w:customStyle="1" w:styleId="WW8Num147z2">
    <w:name w:val="WW8Num147z2"/>
    <w:rPr>
      <w:rFonts w:ascii="Wingdings" w:hAnsi="Wingdings"/>
      <w:sz w:val="20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2">
    <w:name w:val="WW8Num148z2"/>
    <w:rPr>
      <w:rFonts w:ascii="Wingdings" w:hAnsi="Wingdings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5z0">
    <w:name w:val="WW8Num155z0"/>
    <w:rPr>
      <w:rFonts w:ascii="Symbol" w:hAnsi="Symbol"/>
      <w:sz w:val="20"/>
    </w:rPr>
  </w:style>
  <w:style w:type="character" w:customStyle="1" w:styleId="WW8Num155z1">
    <w:name w:val="WW8Num155z1"/>
    <w:rPr>
      <w:rFonts w:ascii="Courier New" w:hAnsi="Courier New"/>
      <w:sz w:val="20"/>
    </w:rPr>
  </w:style>
  <w:style w:type="character" w:customStyle="1" w:styleId="WW8Num155z2">
    <w:name w:val="WW8Num155z2"/>
    <w:rPr>
      <w:rFonts w:ascii="Wingdings" w:hAnsi="Wingdings"/>
      <w:sz w:val="20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0z1">
    <w:name w:val="WW8Num160z1"/>
    <w:rPr>
      <w:rFonts w:ascii="Courier New" w:hAnsi="Courier New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61z0">
    <w:name w:val="WW8Num161z0"/>
    <w:rPr>
      <w:rFonts w:ascii="Times New Roman" w:eastAsia="Lucida Sans Unicode" w:hAnsi="Times New Roman" w:cs="Times New Roman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2z0">
    <w:name w:val="WW8Num162z0"/>
    <w:rPr>
      <w:rFonts w:ascii="Times New Roman" w:eastAsia="Times New Roman" w:hAnsi="Times New Roman" w:cs="Times New Roman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2z3">
    <w:name w:val="WW8Num162z3"/>
    <w:rPr>
      <w:rFonts w:ascii="Symbol" w:hAnsi="Symbol"/>
    </w:rPr>
  </w:style>
  <w:style w:type="character" w:customStyle="1" w:styleId="WW8Num164z0">
    <w:name w:val="WW8Num164z0"/>
    <w:rPr>
      <w:rFonts w:ascii="Wingdings" w:hAnsi="Wingdings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rFonts w:ascii="Wingdings" w:hAnsi="Wingdings"/>
    </w:rPr>
  </w:style>
  <w:style w:type="character" w:customStyle="1" w:styleId="WW8Num168z0">
    <w:name w:val="WW8Num168z0"/>
    <w:rPr>
      <w:rFonts w:ascii="Symbol" w:hAnsi="Symbol"/>
      <w:sz w:val="20"/>
    </w:rPr>
  </w:style>
  <w:style w:type="character" w:customStyle="1" w:styleId="WW8Num168z1">
    <w:name w:val="WW8Num168z1"/>
    <w:rPr>
      <w:rFonts w:ascii="Courier New" w:hAnsi="Courier New"/>
      <w:sz w:val="20"/>
    </w:rPr>
  </w:style>
  <w:style w:type="character" w:customStyle="1" w:styleId="WW8Num168z2">
    <w:name w:val="WW8Num168z2"/>
    <w:rPr>
      <w:rFonts w:ascii="Wingdings" w:hAnsi="Wingdings"/>
      <w:sz w:val="20"/>
    </w:rPr>
  </w:style>
  <w:style w:type="character" w:customStyle="1" w:styleId="WW8Num170z0">
    <w:name w:val="WW8Num170z0"/>
    <w:rPr>
      <w:rFonts w:ascii="Symbol" w:hAnsi="Symbol"/>
      <w:sz w:val="20"/>
    </w:rPr>
  </w:style>
  <w:style w:type="character" w:customStyle="1" w:styleId="WW8Num170z1">
    <w:name w:val="WW8Num170z1"/>
    <w:rPr>
      <w:rFonts w:ascii="Courier New" w:hAnsi="Courier New"/>
      <w:sz w:val="20"/>
    </w:rPr>
  </w:style>
  <w:style w:type="character" w:customStyle="1" w:styleId="WW8Num170z2">
    <w:name w:val="WW8Num170z2"/>
    <w:rPr>
      <w:rFonts w:ascii="Wingdings" w:hAnsi="Wingdings"/>
      <w:sz w:val="20"/>
    </w:rPr>
  </w:style>
  <w:style w:type="character" w:customStyle="1" w:styleId="WW8Num171z0">
    <w:name w:val="WW8Num171z0"/>
    <w:rPr>
      <w:rFonts w:ascii="Wingdings" w:hAnsi="Wingdings"/>
    </w:rPr>
  </w:style>
  <w:style w:type="character" w:customStyle="1" w:styleId="WW8Num173z0">
    <w:name w:val="WW8Num173z0"/>
    <w:rPr>
      <w:rFonts w:ascii="Symbol" w:hAnsi="Symbol"/>
      <w:sz w:val="20"/>
    </w:rPr>
  </w:style>
  <w:style w:type="character" w:customStyle="1" w:styleId="WW8Num173z1">
    <w:name w:val="WW8Num173z1"/>
    <w:rPr>
      <w:rFonts w:ascii="Courier New" w:hAnsi="Courier New"/>
      <w:sz w:val="20"/>
    </w:rPr>
  </w:style>
  <w:style w:type="character" w:customStyle="1" w:styleId="WW8Num173z2">
    <w:name w:val="WW8Num173z2"/>
    <w:rPr>
      <w:rFonts w:ascii="Wingdings" w:hAnsi="Wingdings"/>
      <w:sz w:val="20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7z1">
    <w:name w:val="WW8Num177z1"/>
    <w:rPr>
      <w:rFonts w:ascii="Courier New" w:hAnsi="Courier New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8z0">
    <w:name w:val="WW8Num178z0"/>
    <w:rPr>
      <w:rFonts w:ascii="Symbol" w:hAnsi="Symbol"/>
      <w:sz w:val="20"/>
    </w:rPr>
  </w:style>
  <w:style w:type="character" w:customStyle="1" w:styleId="WW8Num178z1">
    <w:name w:val="WW8Num178z1"/>
    <w:rPr>
      <w:rFonts w:ascii="Courier New" w:hAnsi="Courier New"/>
      <w:sz w:val="20"/>
    </w:rPr>
  </w:style>
  <w:style w:type="character" w:customStyle="1" w:styleId="WW8Num178z2">
    <w:name w:val="WW8Num178z2"/>
    <w:rPr>
      <w:rFonts w:ascii="Wingdings" w:hAnsi="Wingdings"/>
      <w:sz w:val="20"/>
    </w:rPr>
  </w:style>
  <w:style w:type="character" w:customStyle="1" w:styleId="WW8Num179z0">
    <w:name w:val="WW8Num179z0"/>
    <w:rPr>
      <w:rFonts w:ascii="Symbol" w:hAnsi="Symbol"/>
      <w:sz w:val="20"/>
    </w:rPr>
  </w:style>
  <w:style w:type="character" w:customStyle="1" w:styleId="WW8Num179z1">
    <w:name w:val="WW8Num179z1"/>
    <w:rPr>
      <w:rFonts w:ascii="Courier New" w:hAnsi="Courier New"/>
      <w:sz w:val="20"/>
    </w:rPr>
  </w:style>
  <w:style w:type="character" w:customStyle="1" w:styleId="WW8Num179z2">
    <w:name w:val="WW8Num179z2"/>
    <w:rPr>
      <w:rFonts w:ascii="Wingdings" w:hAnsi="Wingdings"/>
      <w:sz w:val="20"/>
    </w:rPr>
  </w:style>
  <w:style w:type="character" w:customStyle="1" w:styleId="WW8Num180z0">
    <w:name w:val="WW8Num180z0"/>
    <w:rPr>
      <w:rFonts w:ascii="Wingdings" w:hAnsi="Wingdings"/>
    </w:rPr>
  </w:style>
  <w:style w:type="character" w:customStyle="1" w:styleId="WW8Num182z0">
    <w:name w:val="WW8Num182z0"/>
    <w:rPr>
      <w:rFonts w:ascii="Times New Roman" w:eastAsia="Times New Roman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6z0">
    <w:name w:val="WW8Num186z0"/>
    <w:rPr>
      <w:rFonts w:ascii="Wingdings" w:hAnsi="Wingdings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rFonts w:ascii="Times New Roman" w:eastAsia="Times New Roman" w:hAnsi="Times New Roman" w:cs="Times New Roman"/>
    </w:rPr>
  </w:style>
  <w:style w:type="character" w:customStyle="1" w:styleId="WW8Num190z0">
    <w:name w:val="WW8Num190z0"/>
    <w:rPr>
      <w:rFonts w:ascii="Wingdings" w:hAnsi="Wingdings"/>
    </w:rPr>
  </w:style>
  <w:style w:type="character" w:customStyle="1" w:styleId="WW8Num191z0">
    <w:name w:val="WW8Num191z0"/>
    <w:rPr>
      <w:rFonts w:ascii="Arial" w:eastAsia="Times New Roman" w:hAnsi="Arial" w:cs="Aria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St120z0">
    <w:name w:val="WW8NumSt120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BodyText"/>
    <w:semiHidden/>
    <w:pPr>
      <w:ind w:left="283"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  <w:rPr>
      <w:sz w:val="16"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BodyTextIndent2">
    <w:name w:val="Body Text Indent 2"/>
    <w:basedOn w:val="Normal"/>
    <w:pPr>
      <w:ind w:left="360"/>
      <w:jc w:val="both"/>
    </w:pPr>
    <w:rPr>
      <w:rFonts w:cs="Arial"/>
    </w:rPr>
  </w:style>
  <w:style w:type="paragraph" w:styleId="Title">
    <w:name w:val="Title"/>
    <w:basedOn w:val="Normal"/>
    <w:next w:val="Subtitle"/>
    <w:qFormat/>
    <w:pPr>
      <w:widowControl/>
      <w:suppressAutoHyphens w:val="0"/>
      <w:jc w:val="center"/>
    </w:pPr>
    <w:rPr>
      <w:rFonts w:eastAsia="Times New Roman" w:cs="Arial"/>
      <w:b/>
      <w:bCs/>
      <w:i/>
      <w:iCs/>
      <w:sz w:val="48"/>
    </w:rPr>
  </w:style>
  <w:style w:type="paragraph" w:styleId="Subtitle">
    <w:name w:val="Subtitle"/>
    <w:basedOn w:val="Normal"/>
    <w:next w:val="BodyText"/>
    <w:qFormat/>
    <w:pPr>
      <w:widowControl/>
      <w:suppressAutoHyphens w:val="0"/>
      <w:jc w:val="center"/>
    </w:pPr>
    <w:rPr>
      <w:rFonts w:eastAsia="Times New Roman" w:cs="Arial"/>
      <w:b/>
      <w:bCs/>
      <w:i/>
      <w:iCs/>
      <w:sz w:val="28"/>
    </w:rPr>
  </w:style>
  <w:style w:type="paragraph" w:customStyle="1" w:styleId="tekst">
    <w:name w:val="tekst"/>
    <w:basedOn w:val="Normal"/>
    <w:pPr>
      <w:widowControl/>
      <w:suppressAutoHyphens w:val="0"/>
      <w:spacing w:before="100" w:after="100"/>
    </w:pPr>
    <w:rPr>
      <w:rFonts w:ascii="Verdana" w:eastAsia="Arial Unicode MS" w:hAnsi="Verdana" w:cs="Arial Unicode MS"/>
      <w:color w:val="000000"/>
      <w:sz w:val="15"/>
      <w:szCs w:val="15"/>
      <w:lang w:val="en-GB"/>
    </w:rPr>
  </w:style>
  <w:style w:type="paragraph" w:styleId="BodyTextIndent3">
    <w:name w:val="Body Text Indent 3"/>
    <w:basedOn w:val="Normal"/>
    <w:pPr>
      <w:ind w:firstLine="120"/>
      <w:jc w:val="both"/>
    </w:pPr>
    <w:rPr>
      <w:rFonts w:cs="Arial"/>
    </w:rPr>
  </w:style>
  <w:style w:type="paragraph" w:styleId="NormalWeb">
    <w:name w:val="Normal (Web)"/>
    <w:basedOn w:val="Normal"/>
    <w:pPr>
      <w:widowControl/>
      <w:suppressAutoHyphens w:val="0"/>
      <w:spacing w:before="100" w:after="115"/>
    </w:pPr>
    <w:rPr>
      <w:rFonts w:ascii="Arial Unicode MS" w:eastAsia="Arial Unicode MS" w:hAnsi="Arial Unicode MS" w:cs="Arial Unicode MS"/>
      <w:lang w:val="en-US"/>
    </w:rPr>
  </w:style>
  <w:style w:type="paragraph" w:styleId="TOC1">
    <w:name w:val="toc 1"/>
    <w:basedOn w:val="Normal"/>
    <w:next w:val="Normal"/>
    <w:semiHidden/>
    <w:pPr>
      <w:widowControl/>
      <w:suppressAutoHyphens w:val="0"/>
    </w:pPr>
    <w:rPr>
      <w:rFonts w:eastAsia="Times New Roman" w:cs="Arial"/>
      <w:b/>
      <w:bCs/>
      <w:sz w:val="28"/>
    </w:rPr>
  </w:style>
  <w:style w:type="paragraph" w:customStyle="1" w:styleId="WW-CommentText">
    <w:name w:val="WW-Comment Text"/>
    <w:basedOn w:val="Normal"/>
    <w:pPr>
      <w:widowControl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1">
    <w:name w:val="Style1"/>
    <w:basedOn w:val="Normal"/>
    <w:pPr>
      <w:widowControl/>
    </w:pPr>
    <w:rPr>
      <w:rFonts w:ascii="Times New Roman" w:eastAsia="Times New Roman" w:hAnsi="Times New Roman"/>
      <w:bCs/>
      <w:szCs w:val="20"/>
      <w:lang w:val="en-GB"/>
    </w:rPr>
  </w:style>
  <w:style w:type="paragraph" w:customStyle="1" w:styleId="WW-Default">
    <w:name w:val="WW-Default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366" w:lineRule="atLeast"/>
    </w:pPr>
    <w:rPr>
      <w:rFonts w:ascii="Lucida Sans Unicode" w:eastAsia="Arial" w:hAnsi="Lucida Sans Unicode" w:cs="Lucida Sans Unicode"/>
      <w:color w:val="000000"/>
      <w:lang w:val="en-US" w:eastAsia="ar-SA"/>
    </w:rPr>
  </w:style>
  <w:style w:type="paragraph" w:styleId="BodyText2">
    <w:name w:val="Body Text 2"/>
    <w:basedOn w:val="Normal"/>
    <w:pPr>
      <w:jc w:val="both"/>
    </w:pPr>
    <w:rPr>
      <w:rFonts w:cs="Arial"/>
      <w:b/>
      <w:bCs/>
    </w:rPr>
  </w:style>
  <w:style w:type="paragraph" w:styleId="BodyText3">
    <w:name w:val="Body Text 3"/>
    <w:basedOn w:val="Normal"/>
    <w:pPr>
      <w:jc w:val="both"/>
    </w:pPr>
    <w:rPr>
      <w:rFonts w:cs="Arial"/>
    </w:rPr>
  </w:style>
  <w:style w:type="paragraph" w:customStyle="1" w:styleId="Footer1">
    <w:name w:val="Footer 1"/>
    <w:basedOn w:val="Normal"/>
    <w:pPr>
      <w:tabs>
        <w:tab w:val="right" w:pos="9072"/>
      </w:tabs>
      <w:spacing w:before="240"/>
      <w:jc w:val="both"/>
    </w:pPr>
    <w:rPr>
      <w:rFonts w:eastAsia="Times New Roman"/>
      <w:i/>
      <w:sz w:val="16"/>
      <w:szCs w:val="20"/>
      <w:lang w:val="en-GB"/>
    </w:rPr>
  </w:style>
  <w:style w:type="paragraph" w:customStyle="1" w:styleId="header0">
    <w:name w:val="header"/>
    <w:basedOn w:val="Normal"/>
    <w:pPr>
      <w:widowControl/>
      <w:tabs>
        <w:tab w:val="center" w:pos="4153"/>
        <w:tab w:val="right" w:pos="8306"/>
      </w:tabs>
      <w:autoSpaceDE w:val="0"/>
      <w:jc w:val="both"/>
    </w:pPr>
    <w:rPr>
      <w:rFonts w:eastAsia="Arial" w:cs="Arial"/>
      <w:sz w:val="20"/>
      <w:lang w:val="en-GB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ableContents">
    <w:name w:val="Table Contents"/>
    <w:basedOn w:val="Normal"/>
    <w:pPr>
      <w:widowControl/>
      <w:suppressLineNumbers/>
    </w:pPr>
    <w:rPr>
      <w:rFonts w:ascii="Times New Roman" w:eastAsia="Times New Roman" w:hAnsi="Times New Roman"/>
      <w:lang w:val="sr-Latn-CS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M18">
    <w:name w:val="CM18"/>
    <w:basedOn w:val="WW-Default"/>
    <w:next w:val="WW-Default"/>
    <w:pPr>
      <w:widowControl w:val="0"/>
      <w:spacing w:after="550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22">
    <w:name w:val="CM22"/>
    <w:basedOn w:val="WW-Default"/>
    <w:next w:val="WW-Default"/>
    <w:pPr>
      <w:widowControl w:val="0"/>
      <w:spacing w:after="285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24">
    <w:name w:val="CM24"/>
    <w:basedOn w:val="WW-Default"/>
    <w:next w:val="WW-Default"/>
    <w:pPr>
      <w:widowControl w:val="0"/>
      <w:spacing w:after="220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7">
    <w:name w:val="CM7"/>
    <w:basedOn w:val="WW-Default"/>
    <w:next w:val="WW-Default"/>
    <w:pPr>
      <w:widowControl w:val="0"/>
      <w:spacing w:line="276" w:lineRule="atLeast"/>
    </w:pPr>
    <w:rPr>
      <w:rFonts w:ascii="Times New Roman" w:hAnsi="Times New Roman" w:cs="Times New Roman"/>
      <w:color w:val="auto"/>
      <w:szCs w:val="24"/>
    </w:rPr>
  </w:style>
  <w:style w:type="paragraph" w:customStyle="1" w:styleId="CM10">
    <w:name w:val="CM10"/>
    <w:basedOn w:val="WW-Default"/>
    <w:next w:val="WW-Default"/>
    <w:pPr>
      <w:widowControl w:val="0"/>
      <w:spacing w:line="268" w:lineRule="atLeast"/>
    </w:pPr>
    <w:rPr>
      <w:rFonts w:ascii="Times New Roman" w:hAnsi="Times New Roman" w:cs="Times New Roman"/>
      <w:color w:val="auto"/>
      <w:szCs w:val="24"/>
    </w:rPr>
  </w:style>
  <w:style w:type="paragraph" w:customStyle="1" w:styleId="CM21">
    <w:name w:val="CM21"/>
    <w:basedOn w:val="WW-Default"/>
    <w:next w:val="WW-Default"/>
    <w:pPr>
      <w:widowControl w:val="0"/>
      <w:spacing w:after="443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15">
    <w:name w:val="CM15"/>
    <w:basedOn w:val="WW-Default"/>
    <w:next w:val="WW-Default"/>
    <w:pPr>
      <w:widowControl w:val="0"/>
      <w:spacing w:line="231" w:lineRule="atLeast"/>
    </w:pPr>
    <w:rPr>
      <w:rFonts w:ascii="Times New Roman" w:hAnsi="Times New Roman" w:cs="Times New Roman"/>
      <w:color w:val="auto"/>
      <w:szCs w:val="24"/>
    </w:rPr>
  </w:style>
  <w:style w:type="character" w:styleId="CommentReference">
    <w:name w:val="annotation reference"/>
    <w:uiPriority w:val="99"/>
    <w:semiHidden/>
    <w:unhideWhenUsed/>
    <w:rsid w:val="00C8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4F6"/>
    <w:rPr>
      <w:rFonts w:ascii="Arial" w:eastAsia="Lucida Sans Unicode" w:hAnsi="Arial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4F6"/>
    <w:rPr>
      <w:rFonts w:ascii="Arial" w:eastAsia="Lucida Sans Unicode" w:hAnsi="Arial"/>
      <w:b/>
      <w:bCs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4F6"/>
    <w:rPr>
      <w:rFonts w:ascii="Segoe UI" w:eastAsia="Lucida Sans Unicode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color w:val="003366"/>
      <w:sz w:val="20"/>
      <w:szCs w:val="20"/>
      <w:lang w:val="it-I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eastAsia="Times New Roman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uppressAutoHyphens w:val="0"/>
      <w:overflowPunct w:val="0"/>
      <w:autoSpaceDE w:val="0"/>
      <w:spacing w:before="240" w:after="60"/>
      <w:outlineLvl w:val="7"/>
    </w:pPr>
    <w:rPr>
      <w:rFonts w:ascii="Times New Roman" w:eastAsia="Times New Roman" w:hAnsi="Times New Roman"/>
      <w:i/>
      <w:iCs/>
      <w:lang w:val="en-GB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uppressAutoHyphens w:val="0"/>
      <w:overflowPunct w:val="0"/>
      <w:autoSpaceDE w:val="0"/>
      <w:spacing w:before="240" w:after="60"/>
      <w:outlineLvl w:val="8"/>
    </w:pPr>
    <w:rPr>
      <w:rFonts w:eastAsia="Times New Roman"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Arial MT" w:hAnsi="Arial MT"/>
      <w:b/>
      <w:sz w:val="28"/>
      <w:szCs w:val="2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8">
    <w:name w:val="WW8Num29z8"/>
    <w:rPr>
      <w:rFonts w:ascii="Courier New" w:hAnsi="Courier New"/>
      <w:sz w:val="18"/>
      <w:szCs w:val="18"/>
    </w:rPr>
  </w:style>
  <w:style w:type="character" w:customStyle="1" w:styleId="WW8Num30z0">
    <w:name w:val="WW8Num30z0"/>
    <w:rPr>
      <w:rFonts w:ascii="Symbol" w:hAnsi="Symbol"/>
      <w:color w:val="000000"/>
      <w:sz w:val="18"/>
      <w:szCs w:val="18"/>
    </w:rPr>
  </w:style>
  <w:style w:type="character" w:customStyle="1" w:styleId="WW8Num32z0">
    <w:name w:val="WW8Num32z0"/>
    <w:rPr>
      <w:rFonts w:ascii="Symbol" w:hAnsi="Symbol"/>
      <w:color w:val="000000"/>
      <w:sz w:val="18"/>
      <w:szCs w:val="18"/>
    </w:rPr>
  </w:style>
  <w:style w:type="character" w:customStyle="1" w:styleId="WW8Num32z1">
    <w:name w:val="WW8Num32z1"/>
    <w:rPr>
      <w:rFonts w:ascii="Courier New" w:hAnsi="Courier New" w:cs="Courier New"/>
      <w:color w:val="000000"/>
      <w:sz w:val="18"/>
      <w:szCs w:val="18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u w:val="single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Times New Roman" w:eastAsia="Lucida Sans Unicode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  <w:sz w:val="20"/>
    </w:rPr>
  </w:style>
  <w:style w:type="character" w:customStyle="1" w:styleId="WW8Num48z1">
    <w:name w:val="WW8Num48z1"/>
    <w:rPr>
      <w:rFonts w:ascii="Courier New" w:hAnsi="Courier New"/>
      <w:sz w:val="20"/>
    </w:rPr>
  </w:style>
  <w:style w:type="character" w:customStyle="1" w:styleId="WW8Num48z2">
    <w:name w:val="WW8Num48z2"/>
    <w:rPr>
      <w:rFonts w:ascii="Wingdings" w:hAnsi="Wingdings"/>
      <w:sz w:val="20"/>
    </w:rPr>
  </w:style>
  <w:style w:type="character" w:customStyle="1" w:styleId="WW8Num50z0">
    <w:name w:val="WW8Num50z0"/>
    <w:rPr>
      <w:rFonts w:ascii="Times New Roman" w:eastAsia="Lucida Sans Unicode" w:hAnsi="Times New Roman" w:cs="Times New Roman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color w:val="auto"/>
      <w:sz w:val="18"/>
      <w:szCs w:val="18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  <w:color w:val="auto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8z0">
    <w:name w:val="WW8Num68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eastAsia="Lucida Sans Unicode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Times New Roman" w:eastAsia="Lucida Sans Unicode" w:hAnsi="Times New Roman" w:cs="Times New Roman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4">
    <w:name w:val="WW8Num73z4"/>
    <w:rPr>
      <w:rFonts w:ascii="Courier New" w:hAnsi="Courier New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9z0">
    <w:name w:val="WW8Num79z0"/>
    <w:rPr>
      <w:rFonts w:ascii="Times New Roman" w:eastAsia="Lucida Sans Unicode" w:hAnsi="Times New Roman" w:cs="Times New Roman"/>
    </w:rPr>
  </w:style>
  <w:style w:type="character" w:customStyle="1" w:styleId="WW8Num79z1">
    <w:name w:val="WW8Num79z1"/>
    <w:rPr>
      <w:rFonts w:ascii="Symbol" w:hAnsi="Symbol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4">
    <w:name w:val="WW8Num79z4"/>
    <w:rPr>
      <w:rFonts w:ascii="Courier New" w:hAnsi="Courier New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eastAsia="Lucida Sans Unicode" w:hAnsi="Times New Roman" w:cs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Times New Roman" w:eastAsia="Lucida Sans Unicode" w:hAnsi="Times New Roman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91z0">
    <w:name w:val="WW8Num91z0"/>
    <w:rPr>
      <w:rFonts w:ascii="Times New Roman" w:eastAsia="Times New Roman" w:hAnsi="Times New Roman" w:cs="Times New Roman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WW8Num111z0">
    <w:name w:val="WW8Num111z0"/>
    <w:rPr>
      <w:rFonts w:ascii="Symbol" w:hAnsi="Symbol"/>
      <w:color w:val="auto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3z0">
    <w:name w:val="WW8Num113z0"/>
    <w:rPr>
      <w:rFonts w:ascii="Times New Roman" w:eastAsia="Lucida Sans Unicode" w:hAnsi="Times New Roman" w:cs="Times New Roman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Times New Roman" w:eastAsia="Times New Roman" w:hAnsi="Times New Roman" w:cs="Times New Roman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9z0">
    <w:name w:val="WW8Num119z0"/>
    <w:rPr>
      <w:rFonts w:ascii="Times New Roman" w:eastAsia="Lucida Sans Unicode" w:hAnsi="Times New Roman" w:cs="Times New Roman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Arial" w:hAnsi="Arial"/>
      <w:b w:val="0"/>
      <w:i w:val="0"/>
      <w:sz w:val="20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4z0">
    <w:name w:val="WW8Num124z0"/>
    <w:rPr>
      <w:rFonts w:ascii="Wingdings" w:hAnsi="Wingdings"/>
    </w:rPr>
  </w:style>
  <w:style w:type="character" w:customStyle="1" w:styleId="WW8Num124z1">
    <w:name w:val="WW8Num124z1"/>
    <w:rPr>
      <w:rFonts w:ascii="Times New Roman" w:eastAsia="Times New Roman" w:hAnsi="Times New Roman" w:cs="Times New Roman"/>
    </w:rPr>
  </w:style>
  <w:style w:type="character" w:customStyle="1" w:styleId="WW8Num125z1">
    <w:name w:val="WW8Num125z1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6z1">
    <w:name w:val="WW8Num126z1"/>
    <w:rPr>
      <w:rFonts w:ascii="Courier New" w:hAnsi="Courier New"/>
    </w:rPr>
  </w:style>
  <w:style w:type="character" w:customStyle="1" w:styleId="WW8Num126z2">
    <w:name w:val="WW8Num126z2"/>
    <w:rPr>
      <w:rFonts w:ascii="Wingdings" w:hAnsi="Wingdings"/>
    </w:rPr>
  </w:style>
  <w:style w:type="character" w:customStyle="1" w:styleId="WW8Num127z0">
    <w:name w:val="WW8Num127z0"/>
    <w:rPr>
      <w:rFonts w:ascii="Symbol" w:hAnsi="Symbol"/>
      <w:sz w:val="20"/>
    </w:rPr>
  </w:style>
  <w:style w:type="character" w:customStyle="1" w:styleId="WW8Num127z1">
    <w:name w:val="WW8Num127z1"/>
    <w:rPr>
      <w:rFonts w:ascii="Courier New" w:hAnsi="Courier New"/>
      <w:sz w:val="20"/>
    </w:rPr>
  </w:style>
  <w:style w:type="character" w:customStyle="1" w:styleId="WW8Num127z2">
    <w:name w:val="WW8Num127z2"/>
    <w:rPr>
      <w:rFonts w:ascii="Wingdings" w:hAnsi="Wingdings"/>
      <w:sz w:val="20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1">
    <w:name w:val="WW8Num131z1"/>
    <w:rPr>
      <w:rFonts w:ascii="Times New Roman" w:eastAsia="Lucida Sans Unicode" w:hAnsi="Times New Roman" w:cs="Times New Roman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8z0">
    <w:name w:val="WW8Num138z0"/>
    <w:rPr>
      <w:rFonts w:ascii="Symbol" w:hAnsi="Symbol"/>
      <w:sz w:val="20"/>
    </w:rPr>
  </w:style>
  <w:style w:type="character" w:customStyle="1" w:styleId="WW8Num138z1">
    <w:name w:val="WW8Num138z1"/>
    <w:rPr>
      <w:rFonts w:ascii="Courier New" w:hAnsi="Courier New"/>
      <w:sz w:val="20"/>
    </w:rPr>
  </w:style>
  <w:style w:type="character" w:customStyle="1" w:styleId="WW8Num138z2">
    <w:name w:val="WW8Num138z2"/>
    <w:rPr>
      <w:rFonts w:ascii="Wingdings" w:hAnsi="Wingdings"/>
      <w:sz w:val="20"/>
    </w:rPr>
  </w:style>
  <w:style w:type="character" w:customStyle="1" w:styleId="WW8Num139z0">
    <w:name w:val="WW8Num139z0"/>
    <w:rPr>
      <w:rFonts w:ascii="Arial" w:eastAsia="Times New Roman" w:hAnsi="Arial" w:cs="Arial"/>
    </w:rPr>
  </w:style>
  <w:style w:type="character" w:customStyle="1" w:styleId="WW8Num141z0">
    <w:name w:val="WW8Num141z0"/>
    <w:rPr>
      <w:rFonts w:ascii="Arial" w:eastAsia="Lucida Sans Unicode" w:hAnsi="Arial" w:cs="Tahoma"/>
    </w:rPr>
  </w:style>
  <w:style w:type="character" w:customStyle="1" w:styleId="WW8Num142z0">
    <w:name w:val="WW8Num142z0"/>
    <w:rPr>
      <w:rFonts w:ascii="Times New Roman" w:eastAsia="Times New Roman" w:hAnsi="Times New Roman" w:cs="Times New Roman"/>
    </w:rPr>
  </w:style>
  <w:style w:type="character" w:customStyle="1" w:styleId="WW8Num143z2">
    <w:name w:val="WW8Num143z2"/>
    <w:rPr>
      <w:rFonts w:ascii="Courier New" w:hAnsi="Courier New" w:cs="Courier New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5z0">
    <w:name w:val="WW8Num145z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46z0">
    <w:name w:val="WW8Num146z0"/>
    <w:rPr>
      <w:rFonts w:ascii="Symbol" w:hAnsi="Symbol"/>
      <w:sz w:val="20"/>
    </w:rPr>
  </w:style>
  <w:style w:type="character" w:customStyle="1" w:styleId="WW8Num146z1">
    <w:name w:val="WW8Num146z1"/>
    <w:rPr>
      <w:rFonts w:ascii="Courier New" w:hAnsi="Courier New"/>
      <w:sz w:val="20"/>
    </w:rPr>
  </w:style>
  <w:style w:type="character" w:customStyle="1" w:styleId="WW8Num146z2">
    <w:name w:val="WW8Num146z2"/>
    <w:rPr>
      <w:rFonts w:ascii="Wingdings" w:hAnsi="Wingdings"/>
      <w:sz w:val="20"/>
    </w:rPr>
  </w:style>
  <w:style w:type="character" w:customStyle="1" w:styleId="WW8Num147z0">
    <w:name w:val="WW8Num147z0"/>
    <w:rPr>
      <w:rFonts w:ascii="Symbol" w:hAnsi="Symbol"/>
      <w:sz w:val="20"/>
    </w:rPr>
  </w:style>
  <w:style w:type="character" w:customStyle="1" w:styleId="WW8Num147z1">
    <w:name w:val="WW8Num147z1"/>
    <w:rPr>
      <w:rFonts w:ascii="Courier New" w:hAnsi="Courier New"/>
      <w:sz w:val="20"/>
    </w:rPr>
  </w:style>
  <w:style w:type="character" w:customStyle="1" w:styleId="WW8Num147z2">
    <w:name w:val="WW8Num147z2"/>
    <w:rPr>
      <w:rFonts w:ascii="Wingdings" w:hAnsi="Wingdings"/>
      <w:sz w:val="20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2">
    <w:name w:val="WW8Num148z2"/>
    <w:rPr>
      <w:rFonts w:ascii="Wingdings" w:hAnsi="Wingdings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5z0">
    <w:name w:val="WW8Num155z0"/>
    <w:rPr>
      <w:rFonts w:ascii="Symbol" w:hAnsi="Symbol"/>
      <w:sz w:val="20"/>
    </w:rPr>
  </w:style>
  <w:style w:type="character" w:customStyle="1" w:styleId="WW8Num155z1">
    <w:name w:val="WW8Num155z1"/>
    <w:rPr>
      <w:rFonts w:ascii="Courier New" w:hAnsi="Courier New"/>
      <w:sz w:val="20"/>
    </w:rPr>
  </w:style>
  <w:style w:type="character" w:customStyle="1" w:styleId="WW8Num155z2">
    <w:name w:val="WW8Num155z2"/>
    <w:rPr>
      <w:rFonts w:ascii="Wingdings" w:hAnsi="Wingdings"/>
      <w:sz w:val="20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0z1">
    <w:name w:val="WW8Num160z1"/>
    <w:rPr>
      <w:rFonts w:ascii="Courier New" w:hAnsi="Courier New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61z0">
    <w:name w:val="WW8Num161z0"/>
    <w:rPr>
      <w:rFonts w:ascii="Times New Roman" w:eastAsia="Lucida Sans Unicode" w:hAnsi="Times New Roman" w:cs="Times New Roman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2z0">
    <w:name w:val="WW8Num162z0"/>
    <w:rPr>
      <w:rFonts w:ascii="Times New Roman" w:eastAsia="Times New Roman" w:hAnsi="Times New Roman" w:cs="Times New Roman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2z3">
    <w:name w:val="WW8Num162z3"/>
    <w:rPr>
      <w:rFonts w:ascii="Symbol" w:hAnsi="Symbol"/>
    </w:rPr>
  </w:style>
  <w:style w:type="character" w:customStyle="1" w:styleId="WW8Num164z0">
    <w:name w:val="WW8Num164z0"/>
    <w:rPr>
      <w:rFonts w:ascii="Wingdings" w:hAnsi="Wingdings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rFonts w:ascii="Wingdings" w:hAnsi="Wingdings"/>
    </w:rPr>
  </w:style>
  <w:style w:type="character" w:customStyle="1" w:styleId="WW8Num168z0">
    <w:name w:val="WW8Num168z0"/>
    <w:rPr>
      <w:rFonts w:ascii="Symbol" w:hAnsi="Symbol"/>
      <w:sz w:val="20"/>
    </w:rPr>
  </w:style>
  <w:style w:type="character" w:customStyle="1" w:styleId="WW8Num168z1">
    <w:name w:val="WW8Num168z1"/>
    <w:rPr>
      <w:rFonts w:ascii="Courier New" w:hAnsi="Courier New"/>
      <w:sz w:val="20"/>
    </w:rPr>
  </w:style>
  <w:style w:type="character" w:customStyle="1" w:styleId="WW8Num168z2">
    <w:name w:val="WW8Num168z2"/>
    <w:rPr>
      <w:rFonts w:ascii="Wingdings" w:hAnsi="Wingdings"/>
      <w:sz w:val="20"/>
    </w:rPr>
  </w:style>
  <w:style w:type="character" w:customStyle="1" w:styleId="WW8Num170z0">
    <w:name w:val="WW8Num170z0"/>
    <w:rPr>
      <w:rFonts w:ascii="Symbol" w:hAnsi="Symbol"/>
      <w:sz w:val="20"/>
    </w:rPr>
  </w:style>
  <w:style w:type="character" w:customStyle="1" w:styleId="WW8Num170z1">
    <w:name w:val="WW8Num170z1"/>
    <w:rPr>
      <w:rFonts w:ascii="Courier New" w:hAnsi="Courier New"/>
      <w:sz w:val="20"/>
    </w:rPr>
  </w:style>
  <w:style w:type="character" w:customStyle="1" w:styleId="WW8Num170z2">
    <w:name w:val="WW8Num170z2"/>
    <w:rPr>
      <w:rFonts w:ascii="Wingdings" w:hAnsi="Wingdings"/>
      <w:sz w:val="20"/>
    </w:rPr>
  </w:style>
  <w:style w:type="character" w:customStyle="1" w:styleId="WW8Num171z0">
    <w:name w:val="WW8Num171z0"/>
    <w:rPr>
      <w:rFonts w:ascii="Wingdings" w:hAnsi="Wingdings"/>
    </w:rPr>
  </w:style>
  <w:style w:type="character" w:customStyle="1" w:styleId="WW8Num173z0">
    <w:name w:val="WW8Num173z0"/>
    <w:rPr>
      <w:rFonts w:ascii="Symbol" w:hAnsi="Symbol"/>
      <w:sz w:val="20"/>
    </w:rPr>
  </w:style>
  <w:style w:type="character" w:customStyle="1" w:styleId="WW8Num173z1">
    <w:name w:val="WW8Num173z1"/>
    <w:rPr>
      <w:rFonts w:ascii="Courier New" w:hAnsi="Courier New"/>
      <w:sz w:val="20"/>
    </w:rPr>
  </w:style>
  <w:style w:type="character" w:customStyle="1" w:styleId="WW8Num173z2">
    <w:name w:val="WW8Num173z2"/>
    <w:rPr>
      <w:rFonts w:ascii="Wingdings" w:hAnsi="Wingdings"/>
      <w:sz w:val="20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7z1">
    <w:name w:val="WW8Num177z1"/>
    <w:rPr>
      <w:rFonts w:ascii="Courier New" w:hAnsi="Courier New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8z0">
    <w:name w:val="WW8Num178z0"/>
    <w:rPr>
      <w:rFonts w:ascii="Symbol" w:hAnsi="Symbol"/>
      <w:sz w:val="20"/>
    </w:rPr>
  </w:style>
  <w:style w:type="character" w:customStyle="1" w:styleId="WW8Num178z1">
    <w:name w:val="WW8Num178z1"/>
    <w:rPr>
      <w:rFonts w:ascii="Courier New" w:hAnsi="Courier New"/>
      <w:sz w:val="20"/>
    </w:rPr>
  </w:style>
  <w:style w:type="character" w:customStyle="1" w:styleId="WW8Num178z2">
    <w:name w:val="WW8Num178z2"/>
    <w:rPr>
      <w:rFonts w:ascii="Wingdings" w:hAnsi="Wingdings"/>
      <w:sz w:val="20"/>
    </w:rPr>
  </w:style>
  <w:style w:type="character" w:customStyle="1" w:styleId="WW8Num179z0">
    <w:name w:val="WW8Num179z0"/>
    <w:rPr>
      <w:rFonts w:ascii="Symbol" w:hAnsi="Symbol"/>
      <w:sz w:val="20"/>
    </w:rPr>
  </w:style>
  <w:style w:type="character" w:customStyle="1" w:styleId="WW8Num179z1">
    <w:name w:val="WW8Num179z1"/>
    <w:rPr>
      <w:rFonts w:ascii="Courier New" w:hAnsi="Courier New"/>
      <w:sz w:val="20"/>
    </w:rPr>
  </w:style>
  <w:style w:type="character" w:customStyle="1" w:styleId="WW8Num179z2">
    <w:name w:val="WW8Num179z2"/>
    <w:rPr>
      <w:rFonts w:ascii="Wingdings" w:hAnsi="Wingdings"/>
      <w:sz w:val="20"/>
    </w:rPr>
  </w:style>
  <w:style w:type="character" w:customStyle="1" w:styleId="WW8Num180z0">
    <w:name w:val="WW8Num180z0"/>
    <w:rPr>
      <w:rFonts w:ascii="Wingdings" w:hAnsi="Wingdings"/>
    </w:rPr>
  </w:style>
  <w:style w:type="character" w:customStyle="1" w:styleId="WW8Num182z0">
    <w:name w:val="WW8Num182z0"/>
    <w:rPr>
      <w:rFonts w:ascii="Times New Roman" w:eastAsia="Times New Roman" w:hAnsi="Times New Roman" w:cs="Times New Roman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6z0">
    <w:name w:val="WW8Num186z0"/>
    <w:rPr>
      <w:rFonts w:ascii="Wingdings" w:hAnsi="Wingdings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rFonts w:ascii="Times New Roman" w:eastAsia="Times New Roman" w:hAnsi="Times New Roman" w:cs="Times New Roman"/>
    </w:rPr>
  </w:style>
  <w:style w:type="character" w:customStyle="1" w:styleId="WW8Num190z0">
    <w:name w:val="WW8Num190z0"/>
    <w:rPr>
      <w:rFonts w:ascii="Wingdings" w:hAnsi="Wingdings"/>
    </w:rPr>
  </w:style>
  <w:style w:type="character" w:customStyle="1" w:styleId="WW8Num191z0">
    <w:name w:val="WW8Num191z0"/>
    <w:rPr>
      <w:rFonts w:ascii="Arial" w:eastAsia="Times New Roman" w:hAnsi="Arial" w:cs="Aria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St120z0">
    <w:name w:val="WW8NumSt120z0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BodyText"/>
    <w:semiHidden/>
    <w:pPr>
      <w:ind w:left="283"/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  <w:rPr>
      <w:sz w:val="16"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BodyTextIndent2">
    <w:name w:val="Body Text Indent 2"/>
    <w:basedOn w:val="Normal"/>
    <w:pPr>
      <w:ind w:left="360"/>
      <w:jc w:val="both"/>
    </w:pPr>
    <w:rPr>
      <w:rFonts w:cs="Arial"/>
    </w:rPr>
  </w:style>
  <w:style w:type="paragraph" w:styleId="Title">
    <w:name w:val="Title"/>
    <w:basedOn w:val="Normal"/>
    <w:next w:val="Subtitle"/>
    <w:qFormat/>
    <w:pPr>
      <w:widowControl/>
      <w:suppressAutoHyphens w:val="0"/>
      <w:jc w:val="center"/>
    </w:pPr>
    <w:rPr>
      <w:rFonts w:eastAsia="Times New Roman" w:cs="Arial"/>
      <w:b/>
      <w:bCs/>
      <w:i/>
      <w:iCs/>
      <w:sz w:val="48"/>
    </w:rPr>
  </w:style>
  <w:style w:type="paragraph" w:styleId="Subtitle">
    <w:name w:val="Subtitle"/>
    <w:basedOn w:val="Normal"/>
    <w:next w:val="BodyText"/>
    <w:qFormat/>
    <w:pPr>
      <w:widowControl/>
      <w:suppressAutoHyphens w:val="0"/>
      <w:jc w:val="center"/>
    </w:pPr>
    <w:rPr>
      <w:rFonts w:eastAsia="Times New Roman" w:cs="Arial"/>
      <w:b/>
      <w:bCs/>
      <w:i/>
      <w:iCs/>
      <w:sz w:val="28"/>
    </w:rPr>
  </w:style>
  <w:style w:type="paragraph" w:customStyle="1" w:styleId="tekst">
    <w:name w:val="tekst"/>
    <w:basedOn w:val="Normal"/>
    <w:pPr>
      <w:widowControl/>
      <w:suppressAutoHyphens w:val="0"/>
      <w:spacing w:before="100" w:after="100"/>
    </w:pPr>
    <w:rPr>
      <w:rFonts w:ascii="Verdana" w:eastAsia="Arial Unicode MS" w:hAnsi="Verdana" w:cs="Arial Unicode MS"/>
      <w:color w:val="000000"/>
      <w:sz w:val="15"/>
      <w:szCs w:val="15"/>
      <w:lang w:val="en-GB"/>
    </w:rPr>
  </w:style>
  <w:style w:type="paragraph" w:styleId="BodyTextIndent3">
    <w:name w:val="Body Text Indent 3"/>
    <w:basedOn w:val="Normal"/>
    <w:pPr>
      <w:ind w:firstLine="120"/>
      <w:jc w:val="both"/>
    </w:pPr>
    <w:rPr>
      <w:rFonts w:cs="Arial"/>
    </w:rPr>
  </w:style>
  <w:style w:type="paragraph" w:styleId="NormalWeb">
    <w:name w:val="Normal (Web)"/>
    <w:basedOn w:val="Normal"/>
    <w:pPr>
      <w:widowControl/>
      <w:suppressAutoHyphens w:val="0"/>
      <w:spacing w:before="100" w:after="115"/>
    </w:pPr>
    <w:rPr>
      <w:rFonts w:ascii="Arial Unicode MS" w:eastAsia="Arial Unicode MS" w:hAnsi="Arial Unicode MS" w:cs="Arial Unicode MS"/>
      <w:lang w:val="en-US"/>
    </w:rPr>
  </w:style>
  <w:style w:type="paragraph" w:styleId="TOC1">
    <w:name w:val="toc 1"/>
    <w:basedOn w:val="Normal"/>
    <w:next w:val="Normal"/>
    <w:semiHidden/>
    <w:pPr>
      <w:widowControl/>
      <w:suppressAutoHyphens w:val="0"/>
    </w:pPr>
    <w:rPr>
      <w:rFonts w:eastAsia="Times New Roman" w:cs="Arial"/>
      <w:b/>
      <w:bCs/>
      <w:sz w:val="28"/>
    </w:rPr>
  </w:style>
  <w:style w:type="paragraph" w:customStyle="1" w:styleId="WW-CommentText">
    <w:name w:val="WW-Comment Text"/>
    <w:basedOn w:val="Normal"/>
    <w:pPr>
      <w:widowControl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1">
    <w:name w:val="Style1"/>
    <w:basedOn w:val="Normal"/>
    <w:pPr>
      <w:widowControl/>
    </w:pPr>
    <w:rPr>
      <w:rFonts w:ascii="Times New Roman" w:eastAsia="Times New Roman" w:hAnsi="Times New Roman"/>
      <w:bCs/>
      <w:szCs w:val="20"/>
      <w:lang w:val="en-GB"/>
    </w:rPr>
  </w:style>
  <w:style w:type="paragraph" w:customStyle="1" w:styleId="WW-Default">
    <w:name w:val="WW-Default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366" w:lineRule="atLeast"/>
    </w:pPr>
    <w:rPr>
      <w:rFonts w:ascii="Lucida Sans Unicode" w:eastAsia="Arial" w:hAnsi="Lucida Sans Unicode" w:cs="Lucida Sans Unicode"/>
      <w:color w:val="000000"/>
      <w:lang w:val="en-US" w:eastAsia="ar-SA"/>
    </w:rPr>
  </w:style>
  <w:style w:type="paragraph" w:styleId="BodyText2">
    <w:name w:val="Body Text 2"/>
    <w:basedOn w:val="Normal"/>
    <w:pPr>
      <w:jc w:val="both"/>
    </w:pPr>
    <w:rPr>
      <w:rFonts w:cs="Arial"/>
      <w:b/>
      <w:bCs/>
    </w:rPr>
  </w:style>
  <w:style w:type="paragraph" w:styleId="BodyText3">
    <w:name w:val="Body Text 3"/>
    <w:basedOn w:val="Normal"/>
    <w:pPr>
      <w:jc w:val="both"/>
    </w:pPr>
    <w:rPr>
      <w:rFonts w:cs="Arial"/>
    </w:rPr>
  </w:style>
  <w:style w:type="paragraph" w:customStyle="1" w:styleId="Footer1">
    <w:name w:val="Footer 1"/>
    <w:basedOn w:val="Normal"/>
    <w:pPr>
      <w:tabs>
        <w:tab w:val="right" w:pos="9072"/>
      </w:tabs>
      <w:spacing w:before="240"/>
      <w:jc w:val="both"/>
    </w:pPr>
    <w:rPr>
      <w:rFonts w:eastAsia="Times New Roman"/>
      <w:i/>
      <w:sz w:val="16"/>
      <w:szCs w:val="20"/>
      <w:lang w:val="en-GB"/>
    </w:rPr>
  </w:style>
  <w:style w:type="paragraph" w:customStyle="1" w:styleId="header0">
    <w:name w:val="header"/>
    <w:basedOn w:val="Normal"/>
    <w:pPr>
      <w:widowControl/>
      <w:tabs>
        <w:tab w:val="center" w:pos="4153"/>
        <w:tab w:val="right" w:pos="8306"/>
      </w:tabs>
      <w:autoSpaceDE w:val="0"/>
      <w:jc w:val="both"/>
    </w:pPr>
    <w:rPr>
      <w:rFonts w:eastAsia="Arial" w:cs="Arial"/>
      <w:sz w:val="20"/>
      <w:lang w:val="en-GB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ableContents">
    <w:name w:val="Table Contents"/>
    <w:basedOn w:val="Normal"/>
    <w:pPr>
      <w:widowControl/>
      <w:suppressLineNumbers/>
    </w:pPr>
    <w:rPr>
      <w:rFonts w:ascii="Times New Roman" w:eastAsia="Times New Roman" w:hAnsi="Times New Roman"/>
      <w:lang w:val="sr-Latn-CS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M18">
    <w:name w:val="CM18"/>
    <w:basedOn w:val="WW-Default"/>
    <w:next w:val="WW-Default"/>
    <w:pPr>
      <w:widowControl w:val="0"/>
      <w:spacing w:after="550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22">
    <w:name w:val="CM22"/>
    <w:basedOn w:val="WW-Default"/>
    <w:next w:val="WW-Default"/>
    <w:pPr>
      <w:widowControl w:val="0"/>
      <w:spacing w:after="285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24">
    <w:name w:val="CM24"/>
    <w:basedOn w:val="WW-Default"/>
    <w:next w:val="WW-Default"/>
    <w:pPr>
      <w:widowControl w:val="0"/>
      <w:spacing w:after="220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7">
    <w:name w:val="CM7"/>
    <w:basedOn w:val="WW-Default"/>
    <w:next w:val="WW-Default"/>
    <w:pPr>
      <w:widowControl w:val="0"/>
      <w:spacing w:line="276" w:lineRule="atLeast"/>
    </w:pPr>
    <w:rPr>
      <w:rFonts w:ascii="Times New Roman" w:hAnsi="Times New Roman" w:cs="Times New Roman"/>
      <w:color w:val="auto"/>
      <w:szCs w:val="24"/>
    </w:rPr>
  </w:style>
  <w:style w:type="paragraph" w:customStyle="1" w:styleId="CM10">
    <w:name w:val="CM10"/>
    <w:basedOn w:val="WW-Default"/>
    <w:next w:val="WW-Default"/>
    <w:pPr>
      <w:widowControl w:val="0"/>
      <w:spacing w:line="268" w:lineRule="atLeast"/>
    </w:pPr>
    <w:rPr>
      <w:rFonts w:ascii="Times New Roman" w:hAnsi="Times New Roman" w:cs="Times New Roman"/>
      <w:color w:val="auto"/>
      <w:szCs w:val="24"/>
    </w:rPr>
  </w:style>
  <w:style w:type="paragraph" w:customStyle="1" w:styleId="CM21">
    <w:name w:val="CM21"/>
    <w:basedOn w:val="WW-Default"/>
    <w:next w:val="WW-Default"/>
    <w:pPr>
      <w:widowControl w:val="0"/>
      <w:spacing w:after="443" w:line="240" w:lineRule="auto"/>
    </w:pPr>
    <w:rPr>
      <w:rFonts w:ascii="Times New Roman" w:hAnsi="Times New Roman" w:cs="Times New Roman"/>
      <w:color w:val="auto"/>
      <w:szCs w:val="24"/>
    </w:rPr>
  </w:style>
  <w:style w:type="paragraph" w:customStyle="1" w:styleId="CM15">
    <w:name w:val="CM15"/>
    <w:basedOn w:val="WW-Default"/>
    <w:next w:val="WW-Default"/>
    <w:pPr>
      <w:widowControl w:val="0"/>
      <w:spacing w:line="231" w:lineRule="atLeast"/>
    </w:pPr>
    <w:rPr>
      <w:rFonts w:ascii="Times New Roman" w:hAnsi="Times New Roman" w:cs="Times New Roman"/>
      <w:color w:val="auto"/>
      <w:szCs w:val="24"/>
    </w:rPr>
  </w:style>
  <w:style w:type="character" w:styleId="CommentReference">
    <w:name w:val="annotation reference"/>
    <w:uiPriority w:val="99"/>
    <w:semiHidden/>
    <w:unhideWhenUsed/>
    <w:rsid w:val="00C85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4F6"/>
    <w:rPr>
      <w:rFonts w:ascii="Arial" w:eastAsia="Lucida Sans Unicode" w:hAnsi="Arial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4F6"/>
    <w:rPr>
      <w:rFonts w:ascii="Arial" w:eastAsia="Lucida Sans Unicode" w:hAnsi="Arial"/>
      <w:b/>
      <w:bCs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4F6"/>
    <w:rPr>
      <w:rFonts w:ascii="Segoe UI" w:eastAsia="Lucida Sans Unicode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820F-E31B-4CCA-9C9C-78540F2E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Grupa za sertifikatni sistem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za sertifikatni sistem</dc:title>
  <dc:creator>setse4gwv4</dc:creator>
  <cp:lastModifiedBy>Nazif</cp:lastModifiedBy>
  <cp:revision>2</cp:revision>
  <cp:lastPrinted>2005-07-10T16:09:00Z</cp:lastPrinted>
  <dcterms:created xsi:type="dcterms:W3CDTF">2016-11-03T17:27:00Z</dcterms:created>
  <dcterms:modified xsi:type="dcterms:W3CDTF">2016-11-03T17:27:00Z</dcterms:modified>
</cp:coreProperties>
</file>